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962"/>
        <w:gridCol w:w="5409"/>
      </w:tblGrid>
      <w:tr w:rsidR="008F28E5" w:rsidRPr="008F28E5" w:rsidTr="006943A7">
        <w:tc>
          <w:tcPr>
            <w:tcW w:w="5665" w:type="dxa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bookmarkStart w:id="0" w:name="_Hlk43804270"/>
            <w:r w:rsidRPr="008F28E5">
              <w:rPr>
                <w:rFonts w:ascii="Century Gothic" w:hAnsi="Century Gothic"/>
                <w:b/>
                <w:sz w:val="18"/>
                <w:szCs w:val="16"/>
                <w:lang w:val="uk-UA"/>
              </w:rPr>
              <w:t>Умовні позначення:</w:t>
            </w:r>
          </w:p>
        </w:tc>
        <w:tc>
          <w:tcPr>
            <w:tcW w:w="10371" w:type="dxa"/>
            <w:gridSpan w:val="2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sz w:val="18"/>
                <w:szCs w:val="16"/>
                <w:lang w:val="pl-PL"/>
              </w:rPr>
            </w:pPr>
            <w:r w:rsidRPr="008F28E5">
              <w:rPr>
                <w:rFonts w:ascii="Century Gothic" w:hAnsi="Century Gothic"/>
                <w:b/>
                <w:sz w:val="18"/>
                <w:szCs w:val="16"/>
                <w:lang w:val="uk-UA"/>
              </w:rPr>
              <w:t>Ключові компетентності:</w:t>
            </w:r>
          </w:p>
        </w:tc>
      </w:tr>
      <w:tr w:rsidR="008F28E5" w:rsidRPr="008F28E5" w:rsidTr="006943A7">
        <w:tc>
          <w:tcPr>
            <w:tcW w:w="5665" w:type="dxa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b/>
                <w:sz w:val="18"/>
                <w:szCs w:val="16"/>
                <w:lang w:val="uk-UA"/>
              </w:rPr>
            </w:pPr>
          </w:p>
        </w:tc>
        <w:tc>
          <w:tcPr>
            <w:tcW w:w="10371" w:type="dxa"/>
            <w:gridSpan w:val="2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b/>
                <w:sz w:val="18"/>
                <w:szCs w:val="16"/>
                <w:lang w:val="uk-UA"/>
              </w:rPr>
            </w:pPr>
          </w:p>
        </w:tc>
      </w:tr>
      <w:tr w:rsidR="008F28E5" w:rsidRPr="008F28E5" w:rsidTr="006943A7">
        <w:tc>
          <w:tcPr>
            <w:tcW w:w="5665" w:type="dxa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sz w:val="18"/>
                <w:szCs w:val="16"/>
                <w:lang w:val="pl-PL"/>
              </w:rPr>
            </w:pPr>
            <w:r w:rsidRPr="006943A7">
              <w:rPr>
                <w:rFonts w:ascii="Century Gothic" w:hAnsi="Century Gothic"/>
                <w:b/>
                <w:sz w:val="18"/>
                <w:lang w:val="pl-PL"/>
              </w:rPr>
              <w:t xml:space="preserve">PB </w:t>
            </w:r>
            <w:r w:rsidRPr="008F28E5">
              <w:rPr>
                <w:rFonts w:ascii="Century Gothic" w:hAnsi="Century Gothic"/>
                <w:b/>
                <w:sz w:val="18"/>
                <w:szCs w:val="16"/>
                <w:lang w:val="pl-PL"/>
              </w:rPr>
              <w:t>(</w:t>
            </w:r>
            <w:r w:rsidRPr="006943A7">
              <w:rPr>
                <w:rFonts w:ascii="Century Gothic" w:hAnsi="Century Gothic"/>
                <w:b/>
                <w:sz w:val="18"/>
                <w:lang w:val="pl-PL"/>
              </w:rPr>
              <w:t xml:space="preserve">Pupil’s </w:t>
            </w:r>
            <w:r w:rsidRPr="008F28E5">
              <w:rPr>
                <w:rFonts w:ascii="Century Gothic" w:hAnsi="Century Gothic"/>
                <w:b/>
                <w:sz w:val="18"/>
                <w:szCs w:val="16"/>
                <w:lang w:val="pl-PL"/>
              </w:rPr>
              <w:t xml:space="preserve">Book) – </w:t>
            </w:r>
            <w:r w:rsidRPr="008F28E5">
              <w:rPr>
                <w:rFonts w:ascii="Century Gothic" w:hAnsi="Century Gothic"/>
                <w:sz w:val="18"/>
                <w:szCs w:val="16"/>
                <w:lang w:val="uk-UA"/>
              </w:rPr>
              <w:t>підручник учня</w:t>
            </w:r>
          </w:p>
        </w:tc>
        <w:tc>
          <w:tcPr>
            <w:tcW w:w="4962" w:type="dxa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8F28E5">
              <w:rPr>
                <w:rFonts w:ascii="Century Gothic" w:hAnsi="Century Gothic"/>
                <w:b/>
                <w:sz w:val="18"/>
                <w:szCs w:val="16"/>
                <w:lang w:val="uk-UA"/>
              </w:rPr>
              <w:t>КК1</w:t>
            </w:r>
            <w:r w:rsidRPr="008F28E5">
              <w:rPr>
                <w:rFonts w:ascii="Century Gothic" w:hAnsi="Century Gothic"/>
                <w:sz w:val="18"/>
                <w:szCs w:val="16"/>
                <w:lang w:val="uk-UA"/>
              </w:rPr>
              <w:t xml:space="preserve"> – спілкування державною мовою</w:t>
            </w:r>
          </w:p>
        </w:tc>
        <w:tc>
          <w:tcPr>
            <w:tcW w:w="5409" w:type="dxa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sz w:val="18"/>
                <w:szCs w:val="16"/>
                <w:lang w:val="ru-RU"/>
              </w:rPr>
            </w:pPr>
            <w:r w:rsidRPr="008F28E5">
              <w:rPr>
                <w:rFonts w:ascii="Century Gothic" w:hAnsi="Century Gothic"/>
                <w:b/>
                <w:sz w:val="18"/>
                <w:szCs w:val="16"/>
                <w:lang w:val="uk-UA"/>
              </w:rPr>
              <w:t>КК6</w:t>
            </w:r>
            <w:r w:rsidRPr="008F28E5">
              <w:rPr>
                <w:rFonts w:ascii="Century Gothic" w:hAnsi="Century Gothic"/>
                <w:sz w:val="18"/>
                <w:szCs w:val="16"/>
                <w:lang w:val="ru-RU"/>
              </w:rPr>
              <w:t xml:space="preserve"> – </w:t>
            </w:r>
            <w:r w:rsidRPr="008F28E5">
              <w:rPr>
                <w:rFonts w:ascii="Century Gothic" w:hAnsi="Century Gothic"/>
                <w:sz w:val="18"/>
                <w:szCs w:val="16"/>
                <w:lang w:val="uk-UA"/>
              </w:rPr>
              <w:t>уміння вчитися упродовж життя</w:t>
            </w:r>
          </w:p>
        </w:tc>
      </w:tr>
      <w:tr w:rsidR="008F28E5" w:rsidRPr="008F28E5" w:rsidTr="006943A7">
        <w:tc>
          <w:tcPr>
            <w:tcW w:w="5665" w:type="dxa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sz w:val="18"/>
                <w:szCs w:val="16"/>
                <w:lang w:val="pl-PL"/>
              </w:rPr>
            </w:pPr>
            <w:r w:rsidRPr="008F28E5">
              <w:rPr>
                <w:rFonts w:ascii="Century Gothic" w:hAnsi="Century Gothic"/>
                <w:b/>
                <w:sz w:val="18"/>
                <w:szCs w:val="16"/>
                <w:lang w:val="pl-PL"/>
              </w:rPr>
              <w:t>WB</w:t>
            </w:r>
            <w:r w:rsidRPr="008F28E5">
              <w:rPr>
                <w:rFonts w:ascii="Century Gothic" w:hAnsi="Century Gothic"/>
                <w:b/>
                <w:sz w:val="18"/>
                <w:szCs w:val="16"/>
                <w:lang w:val="uk-UA"/>
              </w:rPr>
              <w:t xml:space="preserve"> (</w:t>
            </w:r>
            <w:r w:rsidRPr="008F28E5">
              <w:rPr>
                <w:rFonts w:ascii="Century Gothic" w:hAnsi="Century Gothic"/>
                <w:b/>
                <w:sz w:val="18"/>
                <w:szCs w:val="16"/>
                <w:lang w:val="en-GB"/>
              </w:rPr>
              <w:t>Workbook</w:t>
            </w:r>
            <w:r w:rsidRPr="008F28E5">
              <w:rPr>
                <w:rFonts w:ascii="Century Gothic" w:hAnsi="Century Gothic"/>
                <w:b/>
                <w:sz w:val="18"/>
                <w:szCs w:val="16"/>
                <w:lang w:val="uk-UA"/>
              </w:rPr>
              <w:t>)</w:t>
            </w:r>
            <w:r w:rsidRPr="008F28E5">
              <w:rPr>
                <w:rFonts w:ascii="Century Gothic" w:hAnsi="Century Gothic"/>
                <w:b/>
                <w:sz w:val="18"/>
                <w:szCs w:val="16"/>
                <w:lang w:val="pl-PL"/>
              </w:rPr>
              <w:t xml:space="preserve"> – </w:t>
            </w:r>
            <w:r w:rsidRPr="008F28E5">
              <w:rPr>
                <w:rFonts w:ascii="Century Gothic" w:hAnsi="Century Gothic"/>
                <w:sz w:val="18"/>
                <w:szCs w:val="16"/>
                <w:lang w:val="uk-UA"/>
              </w:rPr>
              <w:t>робочий зошит</w:t>
            </w:r>
          </w:p>
        </w:tc>
        <w:tc>
          <w:tcPr>
            <w:tcW w:w="4962" w:type="dxa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8F28E5">
              <w:rPr>
                <w:rFonts w:ascii="Century Gothic" w:hAnsi="Century Gothic"/>
                <w:b/>
                <w:sz w:val="18"/>
                <w:szCs w:val="16"/>
                <w:lang w:val="uk-UA"/>
              </w:rPr>
              <w:t>КК2</w:t>
            </w:r>
            <w:r w:rsidRPr="008F28E5">
              <w:rPr>
                <w:rFonts w:ascii="Century Gothic" w:hAnsi="Century Gothic"/>
                <w:sz w:val="18"/>
                <w:szCs w:val="16"/>
                <w:lang w:val="uk-UA"/>
              </w:rPr>
              <w:t xml:space="preserve"> – спілкування іноземними мовами*</w:t>
            </w:r>
          </w:p>
        </w:tc>
        <w:tc>
          <w:tcPr>
            <w:tcW w:w="5409" w:type="dxa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sz w:val="18"/>
                <w:szCs w:val="16"/>
                <w:lang w:val="pl-PL"/>
              </w:rPr>
            </w:pPr>
            <w:r w:rsidRPr="008F28E5">
              <w:rPr>
                <w:rFonts w:ascii="Century Gothic" w:hAnsi="Century Gothic"/>
                <w:b/>
                <w:sz w:val="18"/>
                <w:szCs w:val="16"/>
                <w:lang w:val="uk-UA"/>
              </w:rPr>
              <w:t>КК7</w:t>
            </w:r>
            <w:r w:rsidRPr="008F28E5">
              <w:rPr>
                <w:rFonts w:ascii="Century Gothic" w:hAnsi="Century Gothic"/>
                <w:sz w:val="18"/>
                <w:szCs w:val="16"/>
              </w:rPr>
              <w:t xml:space="preserve"> – </w:t>
            </w:r>
            <w:r w:rsidRPr="008F28E5">
              <w:rPr>
                <w:rFonts w:ascii="Century Gothic" w:hAnsi="Century Gothic"/>
                <w:sz w:val="18"/>
                <w:szCs w:val="16"/>
                <w:lang w:val="uk-UA"/>
              </w:rPr>
              <w:t>ініціативність і підприємливість</w:t>
            </w:r>
            <w:r w:rsidRPr="008F28E5">
              <w:rPr>
                <w:rFonts w:ascii="Century Gothic" w:hAnsi="Century Gothic"/>
                <w:sz w:val="18"/>
                <w:szCs w:val="16"/>
              </w:rPr>
              <w:t xml:space="preserve"> </w:t>
            </w:r>
          </w:p>
        </w:tc>
      </w:tr>
      <w:tr w:rsidR="008F28E5" w:rsidRPr="008F28E5" w:rsidTr="006943A7">
        <w:tc>
          <w:tcPr>
            <w:tcW w:w="5665" w:type="dxa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i/>
                <w:sz w:val="18"/>
                <w:szCs w:val="16"/>
                <w:lang w:val="en-GB"/>
              </w:rPr>
            </w:pPr>
            <w:r w:rsidRPr="00C704F1">
              <w:rPr>
                <w:rFonts w:ascii="Century Gothic" w:hAnsi="Century Gothic"/>
                <w:b/>
                <w:sz w:val="18"/>
              </w:rPr>
              <w:t>TRC</w:t>
            </w:r>
            <w:r w:rsidRPr="00C704F1">
              <w:rPr>
                <w:rFonts w:ascii="Century Gothic" w:hAnsi="Century Gothic"/>
                <w:sz w:val="18"/>
              </w:rPr>
              <w:t xml:space="preserve"> </w:t>
            </w:r>
            <w:r w:rsidRPr="008F28E5">
              <w:rPr>
                <w:rFonts w:ascii="Century Gothic" w:hAnsi="Century Gothic"/>
                <w:sz w:val="18"/>
                <w:szCs w:val="16"/>
              </w:rPr>
              <w:t>(</w:t>
            </w:r>
            <w:r w:rsidRPr="008F28E5">
              <w:rPr>
                <w:rFonts w:ascii="Century Gothic" w:hAnsi="Century Gothic"/>
                <w:i/>
                <w:sz w:val="18"/>
                <w:szCs w:val="16"/>
                <w:lang w:val="en-GB"/>
              </w:rPr>
              <w:t xml:space="preserve">Teacher’s Resource </w:t>
            </w:r>
            <w:r w:rsidRPr="00C704F1">
              <w:rPr>
                <w:rFonts w:ascii="Century Gothic" w:hAnsi="Century Gothic"/>
                <w:sz w:val="18"/>
              </w:rPr>
              <w:t>Centre</w:t>
            </w:r>
            <w:r w:rsidRPr="008F28E5">
              <w:rPr>
                <w:rFonts w:ascii="Century Gothic" w:hAnsi="Century Gothic"/>
                <w:sz w:val="18"/>
                <w:szCs w:val="16"/>
              </w:rPr>
              <w:t xml:space="preserve">) – </w:t>
            </w:r>
            <w:r w:rsidRPr="008F28E5">
              <w:rPr>
                <w:rFonts w:ascii="Century Gothic" w:hAnsi="Century Gothic"/>
                <w:sz w:val="18"/>
                <w:szCs w:val="16"/>
                <w:lang w:val="uk-UA"/>
              </w:rPr>
              <w:t>ресурсний центр вчителя</w:t>
            </w:r>
          </w:p>
        </w:tc>
        <w:tc>
          <w:tcPr>
            <w:tcW w:w="4962" w:type="dxa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sz w:val="18"/>
                <w:szCs w:val="16"/>
                <w:lang w:val="pl-PL"/>
              </w:rPr>
            </w:pPr>
            <w:r w:rsidRPr="008F28E5">
              <w:rPr>
                <w:rFonts w:ascii="Century Gothic" w:hAnsi="Century Gothic"/>
                <w:b/>
                <w:sz w:val="18"/>
                <w:szCs w:val="16"/>
                <w:lang w:val="uk-UA"/>
              </w:rPr>
              <w:t>КК3</w:t>
            </w:r>
            <w:r w:rsidRPr="008F28E5">
              <w:rPr>
                <w:rFonts w:ascii="Century Gothic" w:hAnsi="Century Gothic"/>
                <w:sz w:val="18"/>
                <w:szCs w:val="16"/>
                <w:lang w:val="uk-UA"/>
              </w:rPr>
              <w:t xml:space="preserve"> – математична компетентність</w:t>
            </w:r>
          </w:p>
        </w:tc>
        <w:tc>
          <w:tcPr>
            <w:tcW w:w="5409" w:type="dxa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sz w:val="18"/>
                <w:szCs w:val="16"/>
                <w:lang w:val="pl-PL"/>
              </w:rPr>
            </w:pPr>
            <w:r w:rsidRPr="008F28E5">
              <w:rPr>
                <w:rFonts w:ascii="Century Gothic" w:hAnsi="Century Gothic"/>
                <w:b/>
                <w:sz w:val="18"/>
                <w:szCs w:val="16"/>
                <w:lang w:val="uk-UA"/>
              </w:rPr>
              <w:t>КК8</w:t>
            </w:r>
            <w:r w:rsidRPr="008F28E5">
              <w:rPr>
                <w:rFonts w:ascii="Century Gothic" w:hAnsi="Century Gothic"/>
                <w:sz w:val="18"/>
                <w:szCs w:val="16"/>
                <w:lang w:val="pl-PL"/>
              </w:rPr>
              <w:t xml:space="preserve"> – </w:t>
            </w:r>
            <w:r w:rsidRPr="008F28E5">
              <w:rPr>
                <w:rFonts w:ascii="Century Gothic" w:hAnsi="Century Gothic"/>
                <w:sz w:val="18"/>
                <w:szCs w:val="16"/>
                <w:lang w:val="uk-UA"/>
              </w:rPr>
              <w:t xml:space="preserve">соціальна і громадянська компетентності </w:t>
            </w:r>
          </w:p>
        </w:tc>
      </w:tr>
      <w:tr w:rsidR="008F28E5" w:rsidRPr="008F28E5" w:rsidTr="006943A7">
        <w:tc>
          <w:tcPr>
            <w:tcW w:w="5665" w:type="dxa"/>
          </w:tcPr>
          <w:p w:rsidR="008F28E5" w:rsidRPr="008F28E5" w:rsidRDefault="008F28E5" w:rsidP="006943A7">
            <w:pPr>
              <w:pStyle w:val="NoSpacing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pl-PL"/>
              </w:rPr>
            </w:pPr>
            <w:r w:rsidRPr="008F28E5">
              <w:rPr>
                <w:rFonts w:ascii="Century Gothic" w:eastAsia="Arial Narrow" w:hAnsi="Century Gothic" w:cs="Arial Narrow"/>
                <w:b/>
                <w:sz w:val="18"/>
                <w:szCs w:val="16"/>
                <w:lang w:val="pl-PL"/>
              </w:rPr>
              <w:t>PPK</w:t>
            </w:r>
            <w:r w:rsidRPr="008F28E5">
              <w:rPr>
                <w:rFonts w:ascii="Century Gothic" w:eastAsia="Arial Narrow" w:hAnsi="Century Gothic" w:cs="Arial Narrow"/>
                <w:sz w:val="18"/>
                <w:szCs w:val="16"/>
                <w:lang w:val="pl-PL"/>
              </w:rPr>
              <w:t xml:space="preserve"> (Pupil’s Practice Kit) – </w:t>
            </w:r>
            <w:r w:rsidRPr="008F28E5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електронний зошит учня</w:t>
            </w:r>
          </w:p>
        </w:tc>
        <w:tc>
          <w:tcPr>
            <w:tcW w:w="4962" w:type="dxa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sz w:val="18"/>
                <w:szCs w:val="16"/>
                <w:lang w:val="pl-PL"/>
              </w:rPr>
            </w:pPr>
            <w:r w:rsidRPr="008F28E5">
              <w:rPr>
                <w:rFonts w:ascii="Century Gothic" w:hAnsi="Century Gothic"/>
                <w:b/>
                <w:sz w:val="18"/>
                <w:szCs w:val="16"/>
                <w:lang w:val="uk-UA"/>
              </w:rPr>
              <w:t>КК4</w:t>
            </w:r>
            <w:r w:rsidRPr="008F28E5">
              <w:rPr>
                <w:rFonts w:ascii="Century Gothic" w:hAnsi="Century Gothic"/>
                <w:sz w:val="18"/>
                <w:szCs w:val="16"/>
                <w:lang w:val="uk-UA"/>
              </w:rPr>
              <w:t xml:space="preserve"> – основні компетентності у природничих науках</w:t>
            </w:r>
          </w:p>
        </w:tc>
        <w:tc>
          <w:tcPr>
            <w:tcW w:w="5409" w:type="dxa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sz w:val="18"/>
                <w:szCs w:val="16"/>
                <w:lang w:val="pl-PL"/>
              </w:rPr>
            </w:pPr>
            <w:r w:rsidRPr="008F28E5">
              <w:rPr>
                <w:rFonts w:ascii="Century Gothic" w:hAnsi="Century Gothic"/>
                <w:b/>
                <w:sz w:val="18"/>
                <w:szCs w:val="16"/>
                <w:lang w:val="uk-UA"/>
              </w:rPr>
              <w:t>КК9</w:t>
            </w:r>
            <w:r w:rsidRPr="008F28E5">
              <w:rPr>
                <w:rFonts w:ascii="Century Gothic" w:hAnsi="Century Gothic"/>
                <w:sz w:val="18"/>
                <w:szCs w:val="16"/>
                <w:lang w:val="pl-PL"/>
              </w:rPr>
              <w:t xml:space="preserve"> – </w:t>
            </w:r>
            <w:r w:rsidRPr="008F28E5">
              <w:rPr>
                <w:rFonts w:ascii="Century Gothic" w:hAnsi="Century Gothic"/>
                <w:sz w:val="18"/>
                <w:szCs w:val="16"/>
                <w:lang w:val="uk-UA"/>
              </w:rPr>
              <w:t xml:space="preserve">Обізнаність та самовираження у сфері культури </w:t>
            </w:r>
          </w:p>
        </w:tc>
      </w:tr>
      <w:tr w:rsidR="008F28E5" w:rsidRPr="008F28E5" w:rsidTr="006943A7">
        <w:tc>
          <w:tcPr>
            <w:tcW w:w="5665" w:type="dxa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sz w:val="18"/>
                <w:szCs w:val="16"/>
                <w:lang w:val="pl-PL"/>
              </w:rPr>
            </w:pPr>
          </w:p>
        </w:tc>
        <w:tc>
          <w:tcPr>
            <w:tcW w:w="4962" w:type="dxa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sz w:val="18"/>
                <w:szCs w:val="16"/>
                <w:lang w:val="pl-PL"/>
              </w:rPr>
            </w:pPr>
            <w:r w:rsidRPr="008F28E5">
              <w:rPr>
                <w:rFonts w:ascii="Century Gothic" w:hAnsi="Century Gothic"/>
                <w:b/>
                <w:sz w:val="18"/>
                <w:szCs w:val="16"/>
                <w:lang w:val="uk-UA"/>
              </w:rPr>
              <w:t>КК5</w:t>
            </w:r>
            <w:r w:rsidRPr="008F28E5">
              <w:rPr>
                <w:rFonts w:ascii="Century Gothic" w:hAnsi="Century Gothic"/>
                <w:sz w:val="18"/>
                <w:szCs w:val="16"/>
                <w:lang w:val="pl-PL"/>
              </w:rPr>
              <w:t xml:space="preserve"> – </w:t>
            </w:r>
            <w:r w:rsidRPr="008F28E5">
              <w:rPr>
                <w:rFonts w:ascii="Century Gothic" w:hAnsi="Century Gothic"/>
                <w:sz w:val="18"/>
                <w:szCs w:val="16"/>
                <w:lang w:val="uk-UA"/>
              </w:rPr>
              <w:t>інформаційно-цифрова компетентність</w:t>
            </w:r>
          </w:p>
        </w:tc>
        <w:tc>
          <w:tcPr>
            <w:tcW w:w="5409" w:type="dxa"/>
          </w:tcPr>
          <w:p w:rsidR="008F28E5" w:rsidRPr="008F28E5" w:rsidRDefault="008F28E5" w:rsidP="006943A7">
            <w:pPr>
              <w:pStyle w:val="NoSpacing"/>
              <w:rPr>
                <w:rFonts w:ascii="Century Gothic" w:hAnsi="Century Gothic"/>
                <w:sz w:val="18"/>
                <w:szCs w:val="16"/>
                <w:lang w:val="pl-PL"/>
              </w:rPr>
            </w:pPr>
            <w:r w:rsidRPr="008F28E5">
              <w:rPr>
                <w:rFonts w:ascii="Century Gothic" w:hAnsi="Century Gothic"/>
                <w:b/>
                <w:sz w:val="18"/>
                <w:szCs w:val="16"/>
                <w:lang w:val="uk-UA"/>
              </w:rPr>
              <w:t>КК10</w:t>
            </w:r>
            <w:r w:rsidRPr="008F28E5">
              <w:rPr>
                <w:rFonts w:ascii="Century Gothic" w:hAnsi="Century Gothic"/>
                <w:sz w:val="18"/>
                <w:szCs w:val="16"/>
                <w:lang w:val="pl-PL"/>
              </w:rPr>
              <w:t xml:space="preserve"> –</w:t>
            </w:r>
            <w:r w:rsidRPr="008F28E5">
              <w:rPr>
                <w:rFonts w:ascii="Century Gothic" w:hAnsi="Century Gothic"/>
                <w:sz w:val="18"/>
                <w:szCs w:val="16"/>
                <w:lang w:val="uk-UA"/>
              </w:rPr>
              <w:t xml:space="preserve"> екологічна грамотність і здорове життя</w:t>
            </w:r>
          </w:p>
        </w:tc>
      </w:tr>
    </w:tbl>
    <w:bookmarkEnd w:id="0"/>
    <w:p w:rsidR="008F28E5" w:rsidRPr="00A65EAE" w:rsidRDefault="008F28E5" w:rsidP="008F28E5">
      <w:pPr>
        <w:pStyle w:val="NoSpacing"/>
        <w:rPr>
          <w:rFonts w:ascii="Century Gothic" w:hAnsi="Century Gothic"/>
          <w:sz w:val="10"/>
          <w:szCs w:val="10"/>
          <w:lang w:val="ru-RU"/>
        </w:rPr>
      </w:pPr>
      <w:r w:rsidRPr="00A65EAE">
        <w:rPr>
          <w:lang w:val="ru-RU"/>
        </w:rPr>
        <w:tab/>
      </w:r>
      <w:r w:rsidRPr="00A65EAE">
        <w:rPr>
          <w:lang w:val="ru-RU"/>
        </w:rPr>
        <w:tab/>
      </w:r>
      <w:r w:rsidRPr="00A65EAE">
        <w:rPr>
          <w:lang w:val="ru-RU"/>
        </w:rPr>
        <w:tab/>
      </w:r>
      <w:r w:rsidRPr="00A65EAE">
        <w:rPr>
          <w:lang w:val="ru-RU"/>
        </w:rPr>
        <w:tab/>
      </w:r>
      <w:r w:rsidRPr="00A65EAE">
        <w:rPr>
          <w:lang w:val="ru-RU"/>
        </w:rPr>
        <w:tab/>
      </w:r>
      <w:r w:rsidRPr="00A65EAE">
        <w:rPr>
          <w:lang w:val="ru-RU"/>
        </w:rPr>
        <w:tab/>
      </w:r>
      <w:r w:rsidRPr="00A65EAE">
        <w:rPr>
          <w:lang w:val="ru-RU"/>
        </w:rPr>
        <w:tab/>
      </w:r>
    </w:p>
    <w:p w:rsidR="008F28E5" w:rsidRDefault="008F28E5" w:rsidP="008F28E5">
      <w:pPr>
        <w:spacing w:after="80" w:line="240" w:lineRule="auto"/>
        <w:jc w:val="center"/>
        <w:rPr>
          <w:rFonts w:ascii="Century Gothic" w:eastAsia="Arial Narrow" w:hAnsi="Century Gothic" w:cs="Arial Narrow"/>
          <w:sz w:val="16"/>
          <w:szCs w:val="16"/>
          <w:lang w:val="uk-UA"/>
        </w:rPr>
      </w:pPr>
      <w:r w:rsidRPr="004C00C0">
        <w:rPr>
          <w:rFonts w:ascii="Century Gothic" w:eastAsia="Arial Narrow" w:hAnsi="Century Gothic" w:cs="Arial Narrow"/>
          <w:sz w:val="16"/>
          <w:szCs w:val="16"/>
          <w:lang w:val="uk-UA"/>
        </w:rPr>
        <w:t>* Ключова компетентність «спілкування іноземною мовою» формується на кожному уроці</w:t>
      </w:r>
    </w:p>
    <w:p w:rsidR="00C704F1" w:rsidRPr="00C704F1" w:rsidRDefault="00C704F1" w:rsidP="00C704F1">
      <w:pPr>
        <w:pStyle w:val="NoSpacing"/>
        <w:rPr>
          <w:rFonts w:ascii="Century Gothic" w:hAnsi="Century Gothic"/>
          <w:sz w:val="18"/>
          <w:lang w:val="uk-UA"/>
        </w:rPr>
      </w:pPr>
    </w:p>
    <w:tbl>
      <w:tblPr>
        <w:tblW w:w="16160" w:type="dxa"/>
        <w:tblInd w:w="-5" w:type="dxa"/>
        <w:tblBorders>
          <w:top w:val="single" w:sz="4" w:space="0" w:color="EE0000"/>
          <w:left w:val="single" w:sz="4" w:space="0" w:color="EE0000"/>
          <w:bottom w:val="single" w:sz="4" w:space="0" w:color="EE0000"/>
          <w:right w:val="single" w:sz="4" w:space="0" w:color="EE0000"/>
          <w:insideH w:val="single" w:sz="4" w:space="0" w:color="EE0000"/>
          <w:insideV w:val="single" w:sz="4" w:space="0" w:color="EE0000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418"/>
        <w:gridCol w:w="2693"/>
        <w:gridCol w:w="2835"/>
        <w:gridCol w:w="2268"/>
        <w:gridCol w:w="1984"/>
        <w:gridCol w:w="851"/>
      </w:tblGrid>
      <w:tr w:rsidR="007006F7" w:rsidRPr="004574CE" w:rsidTr="00A514E7">
        <w:trPr>
          <w:cantSplit/>
          <w:trHeight w:val="132"/>
          <w:tblHeader/>
        </w:trPr>
        <w:tc>
          <w:tcPr>
            <w:tcW w:w="567" w:type="dxa"/>
            <w:vMerge w:val="restart"/>
            <w:shd w:val="clear" w:color="auto" w:fill="E7E6E6" w:themeFill="background2"/>
            <w:textDirection w:val="btLr"/>
          </w:tcPr>
          <w:p w:rsidR="007006F7" w:rsidRPr="004574CE" w:rsidRDefault="007006F7" w:rsidP="00695AEC">
            <w:pPr>
              <w:pStyle w:val="NoSpacing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574CE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урок № / дата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  <w:vAlign w:val="center"/>
          </w:tcPr>
          <w:p w:rsidR="007006F7" w:rsidRPr="004574CE" w:rsidRDefault="007006F7" w:rsidP="00695AEC">
            <w:pPr>
              <w:pStyle w:val="NoSpacing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8"/>
                <w:lang w:val="uk-UA" w:eastAsia="fr-FR"/>
              </w:rPr>
            </w:pPr>
            <w:r w:rsidRPr="004574CE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Тема уроку</w:t>
            </w:r>
            <w:r w:rsidRPr="004574CE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E7E6E6" w:themeFill="background2"/>
            <w:vAlign w:val="center"/>
          </w:tcPr>
          <w:p w:rsidR="007006F7" w:rsidRPr="004574CE" w:rsidRDefault="007006F7" w:rsidP="000809C7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лінгвістична </w:t>
            </w:r>
            <w:r w:rsidR="000809C7" w:rsidRPr="000809C7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компетенція</w:t>
            </w:r>
          </w:p>
        </w:tc>
        <w:tc>
          <w:tcPr>
            <w:tcW w:w="9780" w:type="dxa"/>
            <w:gridSpan w:val="4"/>
            <w:shd w:val="clear" w:color="auto" w:fill="E7E6E6" w:themeFill="background2"/>
            <w:vAlign w:val="center"/>
          </w:tcPr>
          <w:p w:rsidR="007006F7" w:rsidRPr="004574CE" w:rsidRDefault="000809C7" w:rsidP="000809C7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809C7">
              <w:rPr>
                <w:rFonts w:ascii="Century Gothic" w:hAnsi="Century Gothic"/>
                <w:b/>
                <w:sz w:val="18"/>
                <w:szCs w:val="16"/>
                <w:lang w:val="uk-UA"/>
              </w:rPr>
              <w:t>комунікативні уміння</w:t>
            </w:r>
          </w:p>
        </w:tc>
        <w:tc>
          <w:tcPr>
            <w:tcW w:w="851" w:type="dxa"/>
            <w:vMerge w:val="restart"/>
            <w:shd w:val="clear" w:color="auto" w:fill="E7E6E6" w:themeFill="background2"/>
            <w:vAlign w:val="center"/>
          </w:tcPr>
          <w:p w:rsidR="007006F7" w:rsidRPr="00D6690A" w:rsidRDefault="000809C7" w:rsidP="00D6690A">
            <w:pPr>
              <w:pStyle w:val="NoSpacing"/>
              <w:jc w:val="center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D6690A">
              <w:rPr>
                <w:rFonts w:ascii="Century Gothic" w:hAnsi="Century Gothic"/>
                <w:sz w:val="16"/>
                <w:szCs w:val="18"/>
                <w:lang w:val="uk-UA"/>
              </w:rPr>
              <w:t>ключові компетентності</w:t>
            </w:r>
          </w:p>
        </w:tc>
      </w:tr>
      <w:tr w:rsidR="000809C7" w:rsidRPr="004574CE" w:rsidTr="00A514E7">
        <w:trPr>
          <w:tblHeader/>
        </w:trPr>
        <w:tc>
          <w:tcPr>
            <w:tcW w:w="567" w:type="dxa"/>
            <w:vMerge/>
            <w:shd w:val="clear" w:color="auto" w:fill="E7E6E6" w:themeFill="background2"/>
          </w:tcPr>
          <w:p w:rsidR="000809C7" w:rsidRPr="004574CE" w:rsidRDefault="000809C7" w:rsidP="000809C7">
            <w:pPr>
              <w:pStyle w:val="NoSpacing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</w:tcPr>
          <w:p w:rsidR="000809C7" w:rsidRPr="004574CE" w:rsidRDefault="000809C7" w:rsidP="000809C7">
            <w:pPr>
              <w:pStyle w:val="NoSpacing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809C7" w:rsidRPr="00D6690A" w:rsidRDefault="000809C7" w:rsidP="000809C7">
            <w:pPr>
              <w:pStyle w:val="NoSpacing"/>
              <w:jc w:val="center"/>
              <w:rPr>
                <w:rFonts w:ascii="Century Gothic" w:hAnsi="Century Gothic"/>
                <w:sz w:val="17"/>
                <w:szCs w:val="17"/>
                <w:lang w:val="uk-UA"/>
              </w:rPr>
            </w:pPr>
            <w:r w:rsidRPr="00D6690A">
              <w:rPr>
                <w:rFonts w:ascii="Century Gothic" w:hAnsi="Century Gothic"/>
                <w:sz w:val="17"/>
                <w:szCs w:val="17"/>
                <w:lang w:val="uk-UA"/>
              </w:rPr>
              <w:t>лексична і  фонологічна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0809C7" w:rsidRPr="00D6690A" w:rsidRDefault="000809C7" w:rsidP="000809C7">
            <w:pPr>
              <w:pStyle w:val="NoSpacing"/>
              <w:jc w:val="center"/>
              <w:rPr>
                <w:rFonts w:ascii="Century Gothic" w:hAnsi="Century Gothic" w:cs="Arial"/>
                <w:color w:val="auto"/>
                <w:spacing w:val="-20"/>
                <w:sz w:val="17"/>
                <w:szCs w:val="17"/>
                <w:lang w:val="uk-UA" w:eastAsia="fr-FR"/>
              </w:rPr>
            </w:pPr>
            <w:r w:rsidRPr="00D6690A">
              <w:rPr>
                <w:rFonts w:ascii="Century Gothic" w:hAnsi="Century Gothic"/>
                <w:color w:val="auto"/>
                <w:sz w:val="17"/>
                <w:szCs w:val="17"/>
                <w:lang w:val="uk-UA"/>
              </w:rPr>
              <w:t>граматична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0809C7" w:rsidRPr="00D6690A" w:rsidRDefault="000809C7" w:rsidP="000809C7">
            <w:pPr>
              <w:pStyle w:val="NoSpacing"/>
              <w:jc w:val="center"/>
              <w:rPr>
                <w:rFonts w:ascii="Century Gothic" w:hAnsi="Century Gothic"/>
                <w:sz w:val="17"/>
                <w:szCs w:val="17"/>
                <w:lang w:val="uk-UA"/>
              </w:rPr>
            </w:pPr>
            <w:r w:rsidRPr="00D6690A">
              <w:rPr>
                <w:rFonts w:ascii="Century Gothic" w:hAnsi="Century Gothic"/>
                <w:sz w:val="17"/>
                <w:szCs w:val="17"/>
                <w:lang w:val="uk-UA"/>
              </w:rPr>
              <w:t>сприймання на слух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0809C7" w:rsidRPr="00D6690A" w:rsidRDefault="000809C7" w:rsidP="000809C7">
            <w:pPr>
              <w:pStyle w:val="NoSpacing"/>
              <w:jc w:val="center"/>
              <w:rPr>
                <w:rFonts w:ascii="Century Gothic" w:hAnsi="Century Gothic"/>
                <w:sz w:val="17"/>
                <w:szCs w:val="17"/>
                <w:lang w:val="uk-UA"/>
              </w:rPr>
            </w:pPr>
            <w:r w:rsidRPr="00D6690A">
              <w:rPr>
                <w:rFonts w:ascii="Century Gothic" w:hAnsi="Century Gothic"/>
                <w:sz w:val="17"/>
                <w:szCs w:val="17"/>
                <w:lang w:val="uk-UA"/>
              </w:rPr>
              <w:t>усна взаємодія та усне продукування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0809C7" w:rsidRPr="00D6690A" w:rsidRDefault="000809C7" w:rsidP="000809C7">
            <w:pPr>
              <w:pStyle w:val="NoSpacing"/>
              <w:jc w:val="center"/>
              <w:rPr>
                <w:rFonts w:ascii="Century Gothic" w:hAnsi="Century Gothic"/>
                <w:sz w:val="17"/>
                <w:szCs w:val="17"/>
                <w:lang w:val="uk-UA"/>
              </w:rPr>
            </w:pPr>
            <w:r w:rsidRPr="00D6690A">
              <w:rPr>
                <w:rFonts w:ascii="Century Gothic" w:hAnsi="Century Gothic"/>
                <w:sz w:val="17"/>
                <w:szCs w:val="17"/>
                <w:lang w:val="uk-UA"/>
              </w:rPr>
              <w:t>зорове сприймання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0809C7" w:rsidRPr="00D6690A" w:rsidRDefault="000809C7" w:rsidP="000809C7">
            <w:pPr>
              <w:pStyle w:val="NoSpacing"/>
              <w:jc w:val="center"/>
              <w:rPr>
                <w:rFonts w:ascii="Century Gothic" w:hAnsi="Century Gothic"/>
                <w:sz w:val="17"/>
                <w:szCs w:val="17"/>
                <w:lang w:val="uk-UA"/>
              </w:rPr>
            </w:pPr>
            <w:r w:rsidRPr="00D6690A">
              <w:rPr>
                <w:rFonts w:ascii="Century Gothic" w:hAnsi="Century Gothic"/>
                <w:sz w:val="17"/>
                <w:szCs w:val="17"/>
                <w:lang w:val="uk-UA"/>
              </w:rPr>
              <w:t xml:space="preserve">писемна взаємодія </w:t>
            </w:r>
            <w:r w:rsidRPr="00D6690A">
              <w:rPr>
                <w:rFonts w:ascii="Century Gothic" w:hAnsi="Century Gothic"/>
                <w:sz w:val="17"/>
                <w:szCs w:val="17"/>
                <w:lang w:val="en-GB"/>
              </w:rPr>
              <w:t>/</w:t>
            </w:r>
            <w:r w:rsidRPr="00D6690A">
              <w:rPr>
                <w:rFonts w:ascii="Century Gothic" w:hAnsi="Century Gothic"/>
                <w:sz w:val="17"/>
                <w:szCs w:val="17"/>
                <w:lang w:val="uk-UA"/>
              </w:rPr>
              <w:t xml:space="preserve"> продукування</w:t>
            </w:r>
          </w:p>
        </w:tc>
        <w:tc>
          <w:tcPr>
            <w:tcW w:w="851" w:type="dxa"/>
            <w:vMerge/>
          </w:tcPr>
          <w:p w:rsidR="000809C7" w:rsidRPr="004574CE" w:rsidRDefault="000809C7" w:rsidP="000809C7">
            <w:pPr>
              <w:pStyle w:val="NoSpacing"/>
              <w:jc w:val="center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</w:p>
        </w:tc>
      </w:tr>
      <w:tr w:rsidR="000809C7" w:rsidRPr="004574CE" w:rsidTr="00C704F1">
        <w:tc>
          <w:tcPr>
            <w:tcW w:w="16160" w:type="dxa"/>
            <w:gridSpan w:val="9"/>
            <w:shd w:val="clear" w:color="auto" w:fill="FFF2CC"/>
            <w:vAlign w:val="center"/>
          </w:tcPr>
          <w:p w:rsidR="000809C7" w:rsidRPr="000809C7" w:rsidRDefault="000809C7" w:rsidP="000809C7">
            <w:pPr>
              <w:pStyle w:val="NoSpacing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</w:pPr>
            <w:r w:rsidRPr="000809C7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uk-UA"/>
              </w:rPr>
              <w:t>Preliminary Unit</w:t>
            </w:r>
            <w:r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uk-UA"/>
              </w:rPr>
              <w:t>:</w:t>
            </w:r>
            <w:r w:rsidRPr="00CC123C">
              <w:rPr>
                <w:lang w:val="pl-PL"/>
              </w:rPr>
              <w:t xml:space="preserve"> </w:t>
            </w:r>
            <w:r w:rsidRPr="000809C7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uk-UA"/>
              </w:rPr>
              <w:t xml:space="preserve">Welcome! </w:t>
            </w:r>
            <w:r w:rsidRPr="000809C7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Тематика ситуативного спілкування:</w:t>
            </w:r>
            <w:r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 xml:space="preserve"> </w:t>
            </w:r>
            <w:r w:rsidRPr="000809C7">
              <w:rPr>
                <w:rFonts w:ascii="Century Gothic" w:hAnsi="Century Gothic"/>
                <w:b/>
                <w:iCs/>
                <w:color w:val="auto"/>
                <w:sz w:val="18"/>
                <w:szCs w:val="18"/>
                <w:lang w:val="uk-UA"/>
              </w:rPr>
              <w:t>Я, моя родина і друзі.</w:t>
            </w:r>
            <w:r>
              <w:rPr>
                <w:rFonts w:ascii="Century Gothic" w:hAnsi="Century Gothic"/>
                <w:b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0809C7">
              <w:rPr>
                <w:rFonts w:ascii="Century Gothic" w:hAnsi="Century Gothic"/>
                <w:b/>
                <w:iCs/>
                <w:color w:val="auto"/>
                <w:sz w:val="18"/>
                <w:szCs w:val="18"/>
                <w:lang w:val="uk-UA"/>
              </w:rPr>
              <w:t>Відпочинок і дозвілля.</w:t>
            </w:r>
            <w:r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0809C7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Повторення лексико-граматичного матеріалу</w:t>
            </w:r>
          </w:p>
        </w:tc>
      </w:tr>
      <w:tr w:rsidR="000809C7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0809C7" w:rsidRPr="004574CE" w:rsidRDefault="000809C7" w:rsidP="000809C7">
            <w:pPr>
              <w:pStyle w:val="NoSpacing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574CE">
              <w:rPr>
                <w:rFonts w:ascii="Century Gothic" w:hAnsi="Century Gothic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809C7" w:rsidRPr="004574CE" w:rsidRDefault="000809C7" w:rsidP="000809C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Розповідаємо про себе та свої інтереси</w:t>
            </w:r>
          </w:p>
          <w:p w:rsidR="000809C7" w:rsidRPr="004574CE" w:rsidRDefault="000809C7" w:rsidP="000809C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4-5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. 4-5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809C7" w:rsidRPr="004574CE" w:rsidRDefault="000809C7" w:rsidP="000809C7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fit, healthy, holiday, music, photography, science, sport, stories, technology, world</w:t>
            </w:r>
          </w:p>
        </w:tc>
        <w:tc>
          <w:tcPr>
            <w:tcW w:w="1418" w:type="dxa"/>
            <w:shd w:val="clear" w:color="auto" w:fill="auto"/>
          </w:tcPr>
          <w:p w:rsidR="000809C7" w:rsidRPr="004574CE" w:rsidRDefault="000809C7" w:rsidP="000809C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Who’s …? Who likes …? Who wants to …? Do you live in a house or a flat? How do you go to school?</w:t>
            </w:r>
          </w:p>
        </w:tc>
        <w:tc>
          <w:tcPr>
            <w:tcW w:w="2693" w:type="dxa"/>
            <w:shd w:val="clear" w:color="auto" w:fill="auto"/>
          </w:tcPr>
          <w:p w:rsidR="002537E1" w:rsidRPr="006D5ED5" w:rsidRDefault="002537E1" w:rsidP="002537E1">
            <w:pPr>
              <w:pStyle w:val="NoSpacing"/>
              <w:rPr>
                <w:rFonts w:ascii="Century Gothic" w:hAnsi="Century Gothic"/>
                <w:color w:val="4F81BD"/>
                <w:sz w:val="18"/>
                <w:szCs w:val="18"/>
                <w:lang w:val="uk-UA"/>
              </w:rPr>
            </w:pPr>
            <w:r w:rsidRPr="006D5ED5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6D5ED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розуміє,</w:t>
            </w:r>
            <w:r w:rsidRPr="006D5E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D5ED5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коли люди говорять про себе, родину, школу, хобі або оточення,</w:t>
            </w:r>
            <w:r w:rsidRPr="006D5E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D5ED5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якщо мовлення повільне й чітке</w:t>
            </w:r>
            <w:r w:rsidRPr="006D5E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0809C7" w:rsidRPr="004574CE" w:rsidRDefault="000809C7" w:rsidP="000809C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375F8" w:rsidRPr="005E07CB" w:rsidRDefault="007375F8" w:rsidP="007375F8">
            <w:pPr>
              <w:spacing w:after="0" w:line="240" w:lineRule="auto"/>
              <w:rPr>
                <w:rFonts w:ascii="Century Gothic" w:eastAsia="Verdana" w:hAnsi="Century Gothic"/>
                <w:sz w:val="18"/>
                <w:szCs w:val="18"/>
                <w:lang w:val="uk-UA" w:eastAsia="es-ES"/>
              </w:rPr>
            </w:pPr>
            <w:r w:rsidRPr="005E07CB">
              <w:rPr>
                <w:rFonts w:ascii="Century Gothic" w:hAnsi="Century Gothic" w:cs="Arial"/>
                <w:sz w:val="18"/>
                <w:szCs w:val="18"/>
              </w:rPr>
              <w:t>•</w:t>
            </w:r>
            <w:r w:rsidRPr="005E07CB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5E07CB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реагує </w:t>
            </w:r>
            <w:r w:rsidRPr="005E07CB">
              <w:rPr>
                <w:rFonts w:ascii="Century Gothic" w:hAnsi="Century Gothic"/>
                <w:sz w:val="18"/>
                <w:szCs w:val="18"/>
                <w:lang w:val="uk-UA"/>
              </w:rPr>
              <w:t>вербально у типових комунікативних ситуаціях (представляється, вітається, прощається, питає, як справ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и, використовуючи прості вирази</w:t>
            </w:r>
          </w:p>
          <w:p w:rsidR="000809C7" w:rsidRPr="004574CE" w:rsidRDefault="007375F8" w:rsidP="000809C7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86649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86649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робить</w:t>
            </w:r>
            <w:r w:rsidRPr="00386649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коротку просту презентацію </w:t>
            </w:r>
            <w:r w:rsidR="000809C7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про</w:t>
            </w:r>
            <w:r w:rsidR="000809C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свої уподобання та інтереси</w:t>
            </w:r>
            <w:r w:rsidRPr="00386649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використовуючи прості структури</w:t>
            </w:r>
          </w:p>
          <w:p w:rsidR="000809C7" w:rsidRPr="004574CE" w:rsidRDefault="007375F8" w:rsidP="000809C7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86649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38664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ставить і відповідає </w:t>
            </w:r>
            <w:r w:rsidRPr="00386649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про себе</w:t>
            </w:r>
          </w:p>
        </w:tc>
        <w:tc>
          <w:tcPr>
            <w:tcW w:w="2268" w:type="dxa"/>
            <w:shd w:val="clear" w:color="auto" w:fill="auto"/>
          </w:tcPr>
          <w:p w:rsidR="007375F8" w:rsidRDefault="007375F8" w:rsidP="000809C7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7375F8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1F041A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F041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 ілюстровані описи лю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дей, написані простими словами</w:t>
            </w:r>
            <w:r w:rsidRPr="007375F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0809C7" w:rsidRPr="004574CE" w:rsidRDefault="000809C7" w:rsidP="000809C7">
            <w:pPr>
              <w:pStyle w:val="NoSpacing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activities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1-4</w:t>
            </w:r>
          </w:p>
        </w:tc>
        <w:tc>
          <w:tcPr>
            <w:tcW w:w="1984" w:type="dxa"/>
            <w:shd w:val="clear" w:color="auto" w:fill="auto"/>
          </w:tcPr>
          <w:p w:rsidR="000809C7" w:rsidRPr="004574CE" w:rsidRDefault="007375F8" w:rsidP="000809C7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7375F8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7375F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7375F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про себе та </w:t>
            </w:r>
            <w:r w:rsidRPr="007375F8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>свого друга</w:t>
            </w:r>
          </w:p>
        </w:tc>
        <w:tc>
          <w:tcPr>
            <w:tcW w:w="851" w:type="dxa"/>
          </w:tcPr>
          <w:p w:rsidR="000809C7" w:rsidRPr="000809C7" w:rsidRDefault="000809C7" w:rsidP="000809C7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809C7"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0809C7" w:rsidRPr="000809C7" w:rsidRDefault="000809C7" w:rsidP="000809C7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809C7"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</w:p>
          <w:p w:rsidR="000809C7" w:rsidRPr="000809C7" w:rsidRDefault="000809C7" w:rsidP="000809C7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809C7"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0809C7" w:rsidRPr="006B3477" w:rsidRDefault="000809C7" w:rsidP="000809C7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0809C7" w:rsidRPr="000809C7" w:rsidRDefault="000809C7" w:rsidP="000809C7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0809C7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0809C7" w:rsidRPr="004574CE" w:rsidRDefault="000809C7" w:rsidP="000809C7">
            <w:pPr>
              <w:pStyle w:val="NoSpacing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574CE">
              <w:rPr>
                <w:rFonts w:ascii="Century Gothic" w:hAnsi="Century Gothic"/>
                <w:color w:val="auto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809C7" w:rsidRPr="004574CE" w:rsidRDefault="000809C7" w:rsidP="000809C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свої інтереси та захоплення.</w:t>
            </w:r>
          </w:p>
          <w:p w:rsidR="000809C7" w:rsidRPr="004574CE" w:rsidRDefault="000809C7" w:rsidP="000809C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6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7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6-7</w:t>
            </w:r>
          </w:p>
        </w:tc>
        <w:tc>
          <w:tcPr>
            <w:tcW w:w="1559" w:type="dxa"/>
            <w:shd w:val="clear" w:color="auto" w:fill="auto"/>
          </w:tcPr>
          <w:p w:rsidR="000809C7" w:rsidRPr="004574CE" w:rsidRDefault="000809C7" w:rsidP="000809C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food, leisure activities, months, musical instruments, sea animals</w:t>
            </w:r>
          </w:p>
        </w:tc>
        <w:tc>
          <w:tcPr>
            <w:tcW w:w="1418" w:type="dxa"/>
            <w:shd w:val="clear" w:color="auto" w:fill="auto"/>
          </w:tcPr>
          <w:p w:rsidR="000809C7" w:rsidRPr="004574CE" w:rsidRDefault="000809C7" w:rsidP="000809C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Do you…?</w:t>
            </w:r>
          </w:p>
          <w:p w:rsidR="000809C7" w:rsidRPr="004574CE" w:rsidRDefault="000809C7" w:rsidP="000809C7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Has it…?</w:t>
            </w:r>
          </w:p>
          <w:p w:rsidR="000809C7" w:rsidRPr="004574CE" w:rsidRDefault="000809C7" w:rsidP="000809C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Is it…?</w:t>
            </w:r>
          </w:p>
        </w:tc>
        <w:tc>
          <w:tcPr>
            <w:tcW w:w="2693" w:type="dxa"/>
            <w:shd w:val="clear" w:color="auto" w:fill="auto"/>
          </w:tcPr>
          <w:p w:rsidR="005E07CB" w:rsidRPr="00C6365D" w:rsidRDefault="005E07CB" w:rsidP="005E07CB">
            <w:pPr>
              <w:pStyle w:val="NoSpacing"/>
              <w:rPr>
                <w:rFonts w:ascii="Century Gothic" w:hAnsi="Century Gothic" w:cs="Century Gothic"/>
                <w:iCs/>
                <w:color w:val="auto"/>
                <w:sz w:val="18"/>
                <w:szCs w:val="18"/>
                <w:lang w:val="uk-UA"/>
              </w:rPr>
            </w:pPr>
            <w:r w:rsidRPr="00C6365D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C6365D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розуміє </w:t>
            </w:r>
            <w:r w:rsidRPr="00C6365D">
              <w:rPr>
                <w:rFonts w:ascii="Century Gothic" w:hAnsi="Century Gothic" w:cs="Century Gothic"/>
                <w:iCs/>
                <w:color w:val="auto"/>
                <w:sz w:val="18"/>
                <w:szCs w:val="18"/>
                <w:lang w:val="uk-UA"/>
              </w:rPr>
              <w:t>прості о</w:t>
            </w:r>
            <w:r>
              <w:rPr>
                <w:rFonts w:ascii="Century Gothic" w:hAnsi="Century Gothic" w:cs="Century Gothic"/>
                <w:iCs/>
                <w:color w:val="auto"/>
                <w:sz w:val="18"/>
                <w:szCs w:val="18"/>
                <w:lang w:val="uk-UA"/>
              </w:rPr>
              <w:t>писи предметів, людей та тварин</w:t>
            </w:r>
          </w:p>
          <w:p w:rsidR="000809C7" w:rsidRPr="005E07CB" w:rsidRDefault="001D7068" w:rsidP="000809C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365D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C6365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C6365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основну інформацію в дуже простих коротких розмовах, в яких він/вона бере участь, на знайомі теми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375F8" w:rsidRDefault="007375F8" w:rsidP="007375F8">
            <w:pPr>
              <w:pStyle w:val="NoSpacing"/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</w:pPr>
            <w:r w:rsidRPr="00386649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38664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ставить і відповідає </w:t>
            </w:r>
            <w:r w:rsidRPr="0038664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 прості запитання про </w:t>
            </w:r>
            <w:r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>предмети на малюнку</w:t>
            </w:r>
          </w:p>
          <w:p w:rsidR="007375F8" w:rsidRDefault="007375F8" w:rsidP="007375F8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386649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386649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описує</w:t>
            </w:r>
            <w:r w:rsidRPr="00386649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 предмети за</w:t>
            </w:r>
            <w:r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 допомогою низки простих речень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0809C7" w:rsidRPr="004574CE" w:rsidRDefault="007375F8" w:rsidP="007375F8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386649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86649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робить</w:t>
            </w:r>
            <w:r w:rsidRPr="00386649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коротку просту презентацію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0809C7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про</w:t>
            </w:r>
            <w:r w:rsidR="000809C7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свої інтереси та захоплення</w:t>
            </w:r>
            <w:r w:rsidRPr="00386649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використовуючи прості структури</w:t>
            </w:r>
          </w:p>
        </w:tc>
        <w:tc>
          <w:tcPr>
            <w:tcW w:w="2268" w:type="dxa"/>
            <w:shd w:val="clear" w:color="auto" w:fill="auto"/>
          </w:tcPr>
          <w:p w:rsidR="000809C7" w:rsidRPr="004574CE" w:rsidRDefault="007375F8" w:rsidP="000809C7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1F041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F041A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розпізнає</w:t>
            </w:r>
            <w:r w:rsidRPr="001F041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слова, пов’язані зі сферою особистих інтересів (їжа, дозвілля, музичні інструменти, тварини)</w:t>
            </w:r>
          </w:p>
        </w:tc>
        <w:tc>
          <w:tcPr>
            <w:tcW w:w="1984" w:type="dxa"/>
            <w:shd w:val="clear" w:color="auto" w:fill="auto"/>
          </w:tcPr>
          <w:p w:rsidR="000809C7" w:rsidRPr="004574CE" w:rsidRDefault="000809C7" w:rsidP="007375F8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7375F8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опису</w:t>
            </w:r>
            <w:r w:rsidR="007375F8" w:rsidRPr="007375F8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є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свої інтереси</w:t>
            </w:r>
            <w:r w:rsidR="007375F8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простими словами</w:t>
            </w:r>
          </w:p>
        </w:tc>
        <w:tc>
          <w:tcPr>
            <w:tcW w:w="851" w:type="dxa"/>
          </w:tcPr>
          <w:p w:rsidR="00D6690A" w:rsidRPr="000809C7" w:rsidRDefault="00D6690A" w:rsidP="00D6690A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809C7"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D6690A" w:rsidRPr="000809C7" w:rsidRDefault="00D6690A" w:rsidP="00D6690A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809C7"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</w:p>
          <w:p w:rsidR="00D6690A" w:rsidRPr="000809C7" w:rsidRDefault="00D6690A" w:rsidP="00D6690A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809C7"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0809C7" w:rsidRPr="004574CE" w:rsidRDefault="000809C7" w:rsidP="000809C7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7375F8" w:rsidRPr="004574CE" w:rsidTr="00C704F1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7375F8" w:rsidRPr="00175515" w:rsidRDefault="007375F8" w:rsidP="007375F8">
            <w:pPr>
              <w:pStyle w:val="NoSpacing"/>
              <w:jc w:val="center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  <w:r w:rsidRPr="000809C7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uk-UA"/>
              </w:rPr>
              <w:t>Unit</w:t>
            </w:r>
            <w:r w:rsidRPr="00175515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ru-RU"/>
              </w:rPr>
              <w:t xml:space="preserve"> 1: </w:t>
            </w:r>
            <w:r w:rsidRPr="00175515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en-GB"/>
              </w:rPr>
              <w:t>Holiday</w:t>
            </w:r>
            <w:r w:rsidRPr="00175515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ru-RU"/>
              </w:rPr>
              <w:t xml:space="preserve"> </w:t>
            </w:r>
            <w:r w:rsidRPr="00175515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en-GB"/>
              </w:rPr>
              <w:t>news</w:t>
            </w:r>
            <w:r w:rsidRPr="00175515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ru-RU"/>
              </w:rPr>
              <w:t>.</w:t>
            </w:r>
            <w:r w:rsidRPr="00175515">
              <w:rPr>
                <w:rFonts w:ascii="Century Gothic" w:hAnsi="Century Gothic"/>
                <w:b/>
                <w:sz w:val="18"/>
                <w:szCs w:val="18"/>
                <w:lang w:val="pl-PL"/>
              </w:rPr>
              <w:t xml:space="preserve"> </w:t>
            </w:r>
            <w:r w:rsidRPr="000809C7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Тематика ситуативного спілкування:</w:t>
            </w:r>
            <w:r w:rsidR="000D2059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0D2059" w:rsidRPr="000D2059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Природа. Подорож.</w:t>
            </w:r>
          </w:p>
        </w:tc>
      </w:tr>
      <w:tr w:rsidR="007375F8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7375F8" w:rsidRPr="00175515" w:rsidRDefault="007375F8" w:rsidP="007375F8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5515">
              <w:rPr>
                <w:rFonts w:ascii="Century Gothic" w:hAnsi="Century Gothic"/>
                <w:sz w:val="18"/>
                <w:szCs w:val="18"/>
                <w:lang w:val="pl-PL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375F8" w:rsidRPr="00175515" w:rsidRDefault="007375F8" w:rsidP="007375F8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5515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175515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7375F8" w:rsidRPr="004574CE" w:rsidRDefault="007375F8" w:rsidP="007375F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Природа. Подорож.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Місце проживання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7375F8" w:rsidRPr="004574CE" w:rsidRDefault="007375F8" w:rsidP="007375F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говорити про оточуючий нас світ</w:t>
            </w:r>
          </w:p>
          <w:p w:rsidR="007375F8" w:rsidRPr="00175515" w:rsidRDefault="007375F8" w:rsidP="007375F8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5515">
              <w:rPr>
                <w:rFonts w:ascii="Century Gothic" w:hAnsi="Century Gothic"/>
                <w:sz w:val="18"/>
                <w:szCs w:val="18"/>
                <w:lang w:val="pl-PL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</w:t>
            </w:r>
            <w:r w:rsidRPr="00175515">
              <w:rPr>
                <w:rFonts w:ascii="Century Gothic" w:hAnsi="Century Gothic"/>
                <w:sz w:val="18"/>
                <w:szCs w:val="18"/>
                <w:lang w:val="pl-PL"/>
              </w:rPr>
              <w:t>8-9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175515">
              <w:rPr>
                <w:rFonts w:ascii="Century Gothic" w:hAnsi="Century Gothic"/>
                <w:sz w:val="18"/>
                <w:szCs w:val="18"/>
                <w:lang w:val="pl-PL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</w:t>
            </w:r>
            <w:r w:rsidRPr="00175515">
              <w:rPr>
                <w:rFonts w:ascii="Century Gothic" w:hAnsi="Century Gothic"/>
                <w:sz w:val="18"/>
                <w:szCs w:val="18"/>
                <w:lang w:val="pl-PL"/>
              </w:rPr>
              <w:t>8</w:t>
            </w:r>
          </w:p>
          <w:p w:rsidR="007375F8" w:rsidRPr="004574CE" w:rsidRDefault="007375F8" w:rsidP="007375F8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175515">
              <w:rPr>
                <w:rFonts w:ascii="Century Gothic" w:hAnsi="Century Gothic"/>
                <w:i/>
                <w:sz w:val="18"/>
                <w:szCs w:val="18"/>
                <w:lang w:val="pl-PL"/>
              </w:rPr>
              <w:lastRenderedPageBreak/>
              <w:t xml:space="preserve">TRC: vocabulary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worksheet 1</w:t>
            </w:r>
          </w:p>
        </w:tc>
        <w:tc>
          <w:tcPr>
            <w:tcW w:w="1559" w:type="dxa"/>
            <w:shd w:val="clear" w:color="auto" w:fill="auto"/>
          </w:tcPr>
          <w:p w:rsidR="007375F8" w:rsidRPr="004574CE" w:rsidRDefault="007375F8" w:rsidP="007375F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countryside, forest, hill, island, lake, river, town, village, volcano, waterfall</w:t>
            </w:r>
          </w:p>
        </w:tc>
        <w:tc>
          <w:tcPr>
            <w:tcW w:w="1418" w:type="dxa"/>
            <w:shd w:val="clear" w:color="auto" w:fill="auto"/>
          </w:tcPr>
          <w:p w:rsidR="007375F8" w:rsidRPr="004574CE" w:rsidRDefault="007375F8" w:rsidP="007375F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Calibri"/>
                <w:i/>
                <w:sz w:val="18"/>
                <w:szCs w:val="18"/>
                <w:lang w:val="en-US"/>
              </w:rPr>
              <w:t>in, on, next to, between</w:t>
            </w:r>
          </w:p>
        </w:tc>
        <w:tc>
          <w:tcPr>
            <w:tcW w:w="2693" w:type="dxa"/>
            <w:shd w:val="clear" w:color="auto" w:fill="auto"/>
          </w:tcPr>
          <w:p w:rsidR="007375F8" w:rsidRDefault="00931C4F" w:rsidP="007375F8">
            <w:pPr>
              <w:pStyle w:val="NoSpacing"/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uk-UA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="007375F8"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аудіозапису про типи місцевості та природні явища</w:t>
            </w:r>
          </w:p>
          <w:p w:rsidR="007375F8" w:rsidRPr="004574CE" w:rsidRDefault="007375F8" w:rsidP="007375F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75ABE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розпізнає</w:t>
            </w:r>
            <w:r w:rsidRPr="00D75ABE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назви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типів місцевості та природних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явищ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якщо мовлення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375F8" w:rsidRPr="004574CE" w:rsidRDefault="00C97850" w:rsidP="007375F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415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3A4153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пісню про </w:t>
            </w:r>
            <w:r w:rsidRPr="003A4153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подорож додому після канікул</w:t>
            </w:r>
            <w:r w:rsidRPr="003A415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3A4153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розпізнає</w:t>
            </w:r>
            <w:r w:rsidRPr="003A415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ній </w:t>
            </w:r>
            <w:r w:rsidRPr="003A4153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назви типів місцевості та природних явищ</w:t>
            </w:r>
          </w:p>
          <w:p w:rsidR="007375F8" w:rsidRPr="007375F8" w:rsidRDefault="007375F8" w:rsidP="007375F8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7375F8" w:rsidRPr="004574CE" w:rsidRDefault="007375F8" w:rsidP="007375F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типи місцевості на природні явища на малюнках</w:t>
            </w:r>
          </w:p>
          <w:p w:rsidR="007375F8" w:rsidRPr="00E436DA" w:rsidRDefault="007375F8" w:rsidP="007375F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ставить і відповідає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про місцерозташування об’єктів на малюнку</w:t>
            </w:r>
          </w:p>
          <w:p w:rsidR="007375F8" w:rsidRPr="00BE7032" w:rsidRDefault="007375F8" w:rsidP="007375F8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E436DA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співає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подорож додому після канікул</w:t>
            </w:r>
          </w:p>
        </w:tc>
        <w:tc>
          <w:tcPr>
            <w:tcW w:w="2268" w:type="dxa"/>
            <w:shd w:val="clear" w:color="auto" w:fill="auto"/>
          </w:tcPr>
          <w:p w:rsidR="007375F8" w:rsidRPr="00BE7032" w:rsidRDefault="00BF0A9F" w:rsidP="007375F8">
            <w:pPr>
              <w:pStyle w:val="NoSpacing"/>
              <w:rPr>
                <w:rFonts w:ascii="Century Gothic" w:hAnsi="Century Gothic" w:cs="Arial"/>
                <w:b/>
                <w:bCs/>
                <w:iCs/>
                <w:sz w:val="18"/>
                <w:szCs w:val="18"/>
                <w:lang w:val="uk-UA"/>
              </w:rPr>
            </w:pP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7C32D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типів місцевості та природних явищ</w:t>
            </w:r>
            <w:r w:rsidRPr="00BF0A9F">
              <w:rPr>
                <w:rFonts w:ascii="Century Gothic" w:hAnsi="Century Gothic" w:cs="Arial"/>
                <w:bCs/>
                <w:iCs/>
                <w:sz w:val="18"/>
                <w:szCs w:val="16"/>
                <w:lang w:val="uk-UA"/>
              </w:rPr>
              <w:t xml:space="preserve"> у супроводі малюнків</w:t>
            </w:r>
            <w:r w:rsidR="007375F8" w:rsidRPr="00BE7032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</w:p>
          <w:p w:rsidR="007375F8" w:rsidRPr="00BE7032" w:rsidRDefault="007375F8" w:rsidP="007375F8">
            <w:pPr>
              <w:pStyle w:val="NoSpacing"/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</w:pPr>
            <w:r w:rsidRPr="00BF0A9F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BF0A9F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</w:t>
            </w:r>
            <w:r w:rsidR="00BF0A9F" w:rsidRPr="00BF0A9F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є</w:t>
            </w:r>
            <w:r w:rsidRPr="00BF0A9F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</w:t>
            </w:r>
            <w:r w:rsidRPr="00BF0A9F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</w:t>
            </w:r>
            <w:r w:rsidR="00BF0A9F" w:rsidRPr="00BF0A9F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є</w:t>
            </w:r>
            <w:r w:rsidRPr="00BF0A9F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</w:t>
            </w:r>
            <w:r w:rsidRPr="00BF0A9F">
              <w:rPr>
                <w:rFonts w:ascii="Century Gothic" w:hAnsi="Century Gothic"/>
                <w:sz w:val="18"/>
                <w:szCs w:val="18"/>
                <w:lang w:val="uk-UA"/>
              </w:rPr>
              <w:t>подорож додому після канікул</w:t>
            </w:r>
            <w:r w:rsidR="00BF0A9F" w:rsidRPr="00BF0A9F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="00BF0A9F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="00BF0A9F" w:rsidRPr="007C32DB">
              <w:rPr>
                <w:rFonts w:ascii="Century Gothic" w:hAnsi="Century Gothic"/>
                <w:i/>
                <w:sz w:val="18"/>
                <w:szCs w:val="18"/>
                <w:lang w:val="uk-UA"/>
              </w:rPr>
              <w:lastRenderedPageBreak/>
              <w:t>розпізнає</w:t>
            </w:r>
            <w:r w:rsidR="00BF0A9F"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</w:p>
          <w:p w:rsidR="007375F8" w:rsidRPr="00BF0A9F" w:rsidRDefault="007375F8" w:rsidP="007375F8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BF0A9F">
              <w:rPr>
                <w:rFonts w:ascii="Century Gothic" w:hAnsi="Century Gothic"/>
                <w:i/>
                <w:sz w:val="18"/>
                <w:szCs w:val="18"/>
              </w:rPr>
              <w:t>PPK: vocabulary activities 1. 2</w:t>
            </w:r>
          </w:p>
          <w:p w:rsidR="007375F8" w:rsidRPr="00BE7032" w:rsidRDefault="007375F8" w:rsidP="007375F8">
            <w:pPr>
              <w:spacing w:after="0" w:line="240" w:lineRule="auto"/>
              <w:rPr>
                <w:rFonts w:ascii="Century Gothic" w:hAnsi="Century Gothic" w:cs="Arial"/>
                <w:b/>
                <w:i/>
                <w:color w:val="C0000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7375F8" w:rsidRPr="00BE7032" w:rsidRDefault="007375F8" w:rsidP="007375F8">
            <w:pPr>
              <w:pStyle w:val="NoSpacing"/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6943A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</w:t>
            </w:r>
            <w:r w:rsidR="006943A7" w:rsidRPr="006943A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е</w:t>
            </w:r>
            <w:r w:rsidRPr="006943A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6943A7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назви типів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місцевості та природних явищ</w:t>
            </w:r>
            <w:r w:rsidR="006943A7"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опорою на малюнки</w:t>
            </w:r>
            <w:r w:rsidRPr="00BE7032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</w:p>
          <w:p w:rsidR="007375F8" w:rsidRPr="006943A7" w:rsidRDefault="007375F8" w:rsidP="007375F8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6943A7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851" w:type="dxa"/>
          </w:tcPr>
          <w:p w:rsidR="007375F8" w:rsidRDefault="00981EEC" w:rsidP="007375F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КК3</w:t>
            </w:r>
          </w:p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981EEC" w:rsidRPr="00981EEC" w:rsidRDefault="00981EEC" w:rsidP="00981EEC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981EEC" w:rsidRPr="004574CE" w:rsidRDefault="00981EEC" w:rsidP="007375F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20556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620556" w:rsidRPr="004574CE" w:rsidRDefault="00620556" w:rsidP="00620556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620556" w:rsidRPr="004574CE" w:rsidRDefault="00620556" w:rsidP="00620556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Reading</w:t>
            </w:r>
          </w:p>
          <w:p w:rsidR="00620556" w:rsidRPr="004574CE" w:rsidRDefault="00620556" w:rsidP="00620556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Learning to learn</w:t>
            </w:r>
          </w:p>
          <w:p w:rsidR="00620556" w:rsidRPr="004574CE" w:rsidRDefault="00620556" w:rsidP="00620556">
            <w:pPr>
              <w:spacing w:after="0" w:line="240" w:lineRule="auto"/>
              <w:rPr>
                <w:rFonts w:ascii="Century Gothic" w:eastAsia="Arial Unicode MS" w:hAnsi="Century Gothic" w:cs="Tahoma"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color w:val="000000"/>
                <w:sz w:val="18"/>
                <w:szCs w:val="18"/>
                <w:lang w:val="uk-UA"/>
              </w:rPr>
              <w:t>Подорож. Відпочинок і дозвілля. Читаємо</w:t>
            </w:r>
            <w:r w:rsidRPr="004574CE">
              <w:rPr>
                <w:rFonts w:ascii="Century Gothic" w:eastAsia="Arial Unicode MS" w:hAnsi="Century Gothic" w:cs="Tahoma"/>
                <w:color w:val="000000"/>
                <w:sz w:val="18"/>
                <w:szCs w:val="18"/>
              </w:rPr>
              <w:t xml:space="preserve"> </w:t>
            </w:r>
            <w:r w:rsidRPr="004574CE">
              <w:rPr>
                <w:rFonts w:ascii="Century Gothic" w:eastAsia="Arial Unicode MS" w:hAnsi="Century Gothic" w:cs="Tahoma"/>
                <w:color w:val="000000"/>
                <w:sz w:val="18"/>
                <w:szCs w:val="18"/>
                <w:lang w:val="uk-UA"/>
              </w:rPr>
              <w:t>текстові</w:t>
            </w:r>
            <w:r w:rsidRPr="004574CE">
              <w:rPr>
                <w:rFonts w:ascii="Century Gothic" w:eastAsia="Arial Unicode MS" w:hAnsi="Century Gothic" w:cs="Tahoma"/>
                <w:color w:val="000000"/>
                <w:sz w:val="18"/>
                <w:szCs w:val="18"/>
              </w:rPr>
              <w:t xml:space="preserve"> </w:t>
            </w:r>
            <w:r w:rsidRPr="004574CE">
              <w:rPr>
                <w:rFonts w:ascii="Century Gothic" w:eastAsia="Arial Unicode MS" w:hAnsi="Century Gothic" w:cs="Tahoma"/>
                <w:color w:val="000000"/>
                <w:sz w:val="18"/>
                <w:szCs w:val="18"/>
                <w:lang w:val="uk-UA"/>
              </w:rPr>
              <w:t>повідомлення</w:t>
            </w:r>
            <w:r w:rsidRPr="004574CE">
              <w:rPr>
                <w:rFonts w:ascii="Century Gothic" w:eastAsia="Arial Unicode MS" w:hAnsi="Century Gothic" w:cs="Tahoma"/>
                <w:color w:val="000000"/>
                <w:sz w:val="18"/>
                <w:szCs w:val="18"/>
              </w:rPr>
              <w:t xml:space="preserve"> </w:t>
            </w:r>
            <w:r w:rsidRPr="004574CE">
              <w:rPr>
                <w:rFonts w:ascii="Century Gothic" w:eastAsia="Arial Unicode MS" w:hAnsi="Century Gothic" w:cs="Tahoma"/>
                <w:color w:val="000000"/>
                <w:sz w:val="18"/>
                <w:szCs w:val="18"/>
                <w:lang w:val="uk-UA"/>
              </w:rPr>
              <w:t>про враження від подорожі під час канікул</w:t>
            </w:r>
          </w:p>
          <w:p w:rsidR="00620556" w:rsidRPr="004574CE" w:rsidRDefault="00620556" w:rsidP="00620556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10-11,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</w:t>
            </w:r>
          </w:p>
        </w:tc>
        <w:tc>
          <w:tcPr>
            <w:tcW w:w="1559" w:type="dxa"/>
            <w:shd w:val="clear" w:color="auto" w:fill="auto"/>
          </w:tcPr>
          <w:p w:rsidR="00620556" w:rsidRPr="004574CE" w:rsidRDefault="00620556" w:rsidP="00620556">
            <w:pPr>
              <w:spacing w:after="0" w:line="240" w:lineRule="auto"/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above, below, camping, inside, outside, sailing, cool, emails, fishing, letters, mountain biking, stars, text messages</w:t>
            </w:r>
          </w:p>
        </w:tc>
        <w:tc>
          <w:tcPr>
            <w:tcW w:w="1418" w:type="dxa"/>
            <w:shd w:val="clear" w:color="auto" w:fill="auto"/>
          </w:tcPr>
          <w:p w:rsidR="00620556" w:rsidRPr="004574CE" w:rsidRDefault="00620556" w:rsidP="00620556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Calibri"/>
                <w:i/>
                <w:sz w:val="18"/>
                <w:szCs w:val="18"/>
                <w:lang w:val="en-US"/>
              </w:rPr>
              <w:t>in, on, next to, between</w:t>
            </w:r>
          </w:p>
        </w:tc>
        <w:tc>
          <w:tcPr>
            <w:tcW w:w="2693" w:type="dxa"/>
            <w:shd w:val="clear" w:color="auto" w:fill="auto"/>
          </w:tcPr>
          <w:p w:rsidR="00620556" w:rsidRPr="004574CE" w:rsidRDefault="00C97850" w:rsidP="00C97850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="00620556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записаного тексту про </w:t>
            </w:r>
            <w:r w:rsidR="00620556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враження від подорожі під час канікул</w:t>
            </w:r>
          </w:p>
        </w:tc>
        <w:tc>
          <w:tcPr>
            <w:tcW w:w="2835" w:type="dxa"/>
            <w:shd w:val="clear" w:color="auto" w:fill="auto"/>
          </w:tcPr>
          <w:p w:rsidR="007C6DE4" w:rsidRPr="004574CE" w:rsidRDefault="007C6DE4" w:rsidP="007C6DE4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>•</w:t>
            </w: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</w:t>
            </w:r>
            <w:r w:rsidRPr="00E436DA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висловлює</w:t>
            </w:r>
            <w:r w:rsidRPr="00E436DA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E436DA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>власні думки та почуття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стосовно вражень від подорожей та стосовно змісту прочитан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ого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текст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</w:t>
            </w:r>
          </w:p>
        </w:tc>
        <w:tc>
          <w:tcPr>
            <w:tcW w:w="2268" w:type="dxa"/>
            <w:shd w:val="clear" w:color="auto" w:fill="auto"/>
          </w:tcPr>
          <w:p w:rsidR="00620556" w:rsidRPr="004574CE" w:rsidRDefault="00620556" w:rsidP="00BC14E8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BC14E8" w:rsidRPr="00BC14E8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короткі, прості текстові повідомлення у чаті про враження від подорожі під час канікул</w:t>
            </w:r>
            <w:r w:rsidR="00BC14E8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,</w:t>
            </w:r>
            <w:r w:rsidR="00BC14E8" w:rsidRPr="007C32D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розпізнає</w:t>
            </w:r>
            <w:r w:rsidR="00BC14E8"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і фрази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BC14E8" w:rsidRPr="00BC14E8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розуміє</w:t>
            </w:r>
            <w:r w:rsidR="00BC14E8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поради стосовно ефективних способів навчання</w:t>
            </w:r>
          </w:p>
        </w:tc>
        <w:tc>
          <w:tcPr>
            <w:tcW w:w="1984" w:type="dxa"/>
            <w:shd w:val="clear" w:color="auto" w:fill="auto"/>
          </w:tcPr>
          <w:p w:rsidR="00620556" w:rsidRPr="00775494" w:rsidRDefault="00620556" w:rsidP="00620556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620556" w:rsidRDefault="00981EEC" w:rsidP="00620556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81EEC" w:rsidRDefault="00981EEC" w:rsidP="00620556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981EEC" w:rsidRPr="004574CE" w:rsidRDefault="00981EEC" w:rsidP="00620556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</w:tr>
      <w:tr w:rsidR="00C97850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C97850" w:rsidRPr="004574CE" w:rsidRDefault="00C97850" w:rsidP="00C97850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97850" w:rsidRPr="004574CE" w:rsidRDefault="00C97850" w:rsidP="00C97850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C97850" w:rsidRPr="004574CE" w:rsidRDefault="00C97850" w:rsidP="00C97850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Подорож. Відпочинок і дозвілля. Вчимося інтерпретувати преференції.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та писати слова</w:t>
            </w:r>
          </w:p>
          <w:p w:rsidR="00C97850" w:rsidRPr="004574CE" w:rsidRDefault="00C97850" w:rsidP="00C97850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ck та ch</w:t>
            </w:r>
          </w:p>
          <w:p w:rsidR="00C97850" w:rsidRPr="004574CE" w:rsidRDefault="00C97850" w:rsidP="00C97850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D6690A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12</w:t>
            </w:r>
            <w:r w:rsidRPr="00D6690A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D6690A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</w:t>
            </w:r>
          </w:p>
          <w:p w:rsidR="00C97850" w:rsidRPr="004574CE" w:rsidRDefault="00C97850" w:rsidP="00C97850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97850" w:rsidRPr="004574CE" w:rsidRDefault="00C97850" w:rsidP="00C97850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black, chicken, choir, chorus, clock, duck, neck, school, stomach.</w:t>
            </w:r>
          </w:p>
          <w:p w:rsidR="00C97850" w:rsidRPr="004574CE" w:rsidRDefault="00C97850" w:rsidP="00C97850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Буквосполучення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ck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ch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-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k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</w:p>
          <w:p w:rsidR="00C97850" w:rsidRPr="004574CE" w:rsidRDefault="00C97850" w:rsidP="00C97850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C97850" w:rsidRPr="004574CE" w:rsidRDefault="00C97850" w:rsidP="00C9785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C97850" w:rsidRPr="00E45DB4" w:rsidRDefault="00C97850" w:rsidP="00C97850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</w:t>
            </w:r>
            <w:r w:rsidR="00E45DB4" w:rsidRPr="00E45D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 </w:t>
            </w:r>
            <w:r w:rsidRPr="00E45DB4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E45DB4">
              <w:rPr>
                <w:rFonts w:ascii="Century Gothic" w:hAnsi="Century Gothic"/>
                <w:sz w:val="18"/>
                <w:szCs w:val="18"/>
              </w:rPr>
              <w:t>k</w:t>
            </w:r>
            <w:r w:rsidRPr="00E45DB4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E45D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="00A514E7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буквосполученнями 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ck</w:t>
            </w:r>
            <w:r w:rsidRPr="00E45DB4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E45DB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ch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якщо мовлення повільне та чітке</w:t>
            </w:r>
          </w:p>
          <w:p w:rsidR="00C97850" w:rsidRPr="003A4153" w:rsidRDefault="00C97850" w:rsidP="00C97850">
            <w:pPr>
              <w:pStyle w:val="NoSpacing"/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</w:pPr>
            <w:r w:rsidRPr="003A415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розпізнає</w:t>
            </w:r>
            <w:r w:rsidRPr="003A4153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 розуміє </w:t>
            </w:r>
            <w:r w:rsidRPr="003A415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>слова зі звуком</w:t>
            </w:r>
            <w:r w:rsidRPr="003A415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 /</w:t>
            </w:r>
            <w:r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>k/ у короткій записаній римівці</w:t>
            </w:r>
          </w:p>
          <w:p w:rsidR="00A63627" w:rsidRPr="006D5ED5" w:rsidRDefault="00A63627" w:rsidP="00A63627">
            <w:pPr>
              <w:pStyle w:val="NoSpacing"/>
              <w:rPr>
                <w:rFonts w:ascii="Century Gothic" w:hAnsi="Century Gothic"/>
                <w:color w:val="4F81BD"/>
                <w:sz w:val="18"/>
                <w:szCs w:val="18"/>
                <w:lang w:val="uk-UA"/>
              </w:rPr>
            </w:pPr>
            <w:r w:rsidRPr="006D5ED5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6D5ED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розуміє,</w:t>
            </w:r>
            <w:r w:rsidRPr="006D5E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D5ED5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коли люди говорять </w:t>
            </w:r>
            <w:r w:rsidRPr="006D5ED5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>про свої враження від подорожі, про хобі та уподобання</w:t>
            </w:r>
            <w:r w:rsidRPr="006D5E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6D5ED5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якщо мовлення пові</w:t>
            </w:r>
            <w:r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льне й чітке</w:t>
            </w:r>
          </w:p>
          <w:p w:rsidR="00C97850" w:rsidRPr="004574CE" w:rsidRDefault="00C97850" w:rsidP="00C97850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sounds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spelling</w:t>
            </w:r>
          </w:p>
        </w:tc>
        <w:tc>
          <w:tcPr>
            <w:tcW w:w="2835" w:type="dxa"/>
            <w:shd w:val="clear" w:color="auto" w:fill="auto"/>
          </w:tcPr>
          <w:p w:rsidR="00C97850" w:rsidRPr="004574CE" w:rsidRDefault="00C97850" w:rsidP="00C9785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C059E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декламує</w:t>
            </w:r>
            <w:r w:rsidRPr="003C059E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>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C97850" w:rsidRDefault="00C97850" w:rsidP="00C97850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на прості запитання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щодо змісту прочитаного тексту</w:t>
            </w:r>
            <w:r w:rsidRPr="00314931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</w:p>
          <w:p w:rsidR="00C97850" w:rsidRPr="004574CE" w:rsidRDefault="007C6DE4" w:rsidP="00C97850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</w:t>
            </w:r>
            <w:r w:rsidR="00C97850" w:rsidRPr="007C6DE4">
              <w:rPr>
                <w:rFonts w:ascii="Century Gothic" w:hAnsi="Century Gothic"/>
                <w:sz w:val="18"/>
                <w:szCs w:val="18"/>
                <w:lang w:val="uk-UA"/>
              </w:rPr>
              <w:t>у розмові про подорож під час канікул</w:t>
            </w:r>
          </w:p>
        </w:tc>
        <w:tc>
          <w:tcPr>
            <w:tcW w:w="2268" w:type="dxa"/>
            <w:shd w:val="clear" w:color="auto" w:fill="auto"/>
          </w:tcPr>
          <w:p w:rsidR="000D2059" w:rsidRDefault="000D2059" w:rsidP="00C97850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C32D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короткій ілюстрованій римівці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C97850" w:rsidRPr="004574CE" w:rsidRDefault="00BC14E8" w:rsidP="00C97850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BC14E8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короткі, прості текстові повідомлення у чаті про враження від подорожі під час канікул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="00C97850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та інтерпрету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є</w:t>
            </w:r>
            <w:r w:rsidR="00C97850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преференції</w:t>
            </w:r>
          </w:p>
          <w:p w:rsidR="00C97850" w:rsidRPr="004574CE" w:rsidRDefault="00C97850" w:rsidP="00C9785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97850" w:rsidRPr="006943A7" w:rsidRDefault="00C97850" w:rsidP="00C97850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відповіді на прості запитання щодо змісту тексту</w:t>
            </w:r>
          </w:p>
          <w:p w:rsidR="00C97850" w:rsidRPr="004574CE" w:rsidRDefault="00C97850" w:rsidP="00C97850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 буквосполученнями</w:t>
            </w:r>
            <w:r w:rsidRPr="006943A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ck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ch</w:t>
            </w:r>
          </w:p>
          <w:p w:rsidR="00C97850" w:rsidRPr="004574CE" w:rsidRDefault="00C97850" w:rsidP="00C97850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A514E7" w:rsidRPr="00981EEC" w:rsidRDefault="00A514E7" w:rsidP="00A514E7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C97850" w:rsidRPr="004574CE" w:rsidRDefault="00C97850" w:rsidP="00C97850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BC14E8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 w:cs="Tahoma"/>
                <w:b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Подорож. Відпочинок і дозвілля. Говоримо про подорож під час канікул.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13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11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1</w:t>
            </w:r>
          </w:p>
        </w:tc>
        <w:tc>
          <w:tcPr>
            <w:tcW w:w="1418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 simple question forms (review)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  <w:t>Did he hide in his wardrobe? Yes, he did. Was it scary? Yes, it was.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BC14E8" w:rsidRPr="0077776C" w:rsidRDefault="00BC14E8" w:rsidP="00BC14E8">
            <w:pPr>
              <w:pStyle w:val="NoSpacing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запитання та твердження з </w:t>
            </w:r>
            <w:r w:rsidRPr="009B2F06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Past simple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>які вимовляються повільно та чітко, за потреби повторюються, та супроводжуються візуальними опорами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C6DE4"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="007C6DE4"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у розмовах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 подорож під час літніх канікул за допомогою </w:t>
            </w:r>
            <w:r w:rsidRPr="004574CE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en-GB"/>
              </w:rPr>
              <w:t>Past</w:t>
            </w:r>
            <w:r w:rsidRPr="004574CE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en-GB"/>
              </w:rPr>
              <w:t>simple</w:t>
            </w:r>
          </w:p>
          <w:p w:rsidR="00BC14E8" w:rsidRDefault="00BC14E8" w:rsidP="00BC14E8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• </w:t>
            </w:r>
            <w:r w:rsidR="007C6DE4"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="007C6DE4"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у короткому діалозі про літні канікули</w:t>
            </w:r>
          </w:p>
          <w:p w:rsidR="007C6DE4" w:rsidRPr="004574CE" w:rsidRDefault="007C6DE4" w:rsidP="007C6DE4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C14E8" w:rsidRPr="007C32DB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C14E8" w:rsidRPr="00CE3F2D" w:rsidRDefault="00CE3F2D" w:rsidP="00BC14E8">
            <w:pPr>
              <w:pStyle w:val="NoSpacing"/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pl-PL"/>
              </w:rPr>
            </w:pPr>
            <w:r w:rsidRPr="00775494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77549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775494">
              <w:rPr>
                <w:rFonts w:ascii="Century Gothic" w:hAnsi="Century Gothic"/>
                <w:sz w:val="18"/>
                <w:szCs w:val="18"/>
                <w:lang w:val="uk-UA"/>
              </w:rPr>
              <w:t>прості фрази та речення про свої минулі вихідні</w:t>
            </w:r>
            <w:r w:rsidR="00BC14E8" w:rsidRPr="00CE3F2D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, вживаючи </w:t>
            </w:r>
            <w:r w:rsidR="00BC14E8" w:rsidRPr="00CE3F2D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pl-PL"/>
              </w:rPr>
              <w:t>Past simple</w:t>
            </w:r>
          </w:p>
          <w:p w:rsidR="00BC14E8" w:rsidRPr="00CE3F2D" w:rsidRDefault="00BC14E8" w:rsidP="00BC14E8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E3F2D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CE3F2D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CE3F2D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CE3F2D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E3F2D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CE3F2D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  <w:p w:rsidR="00CE3F2D" w:rsidRPr="002567BA" w:rsidRDefault="00CE3F2D" w:rsidP="00CE3F2D">
            <w:pPr>
              <w:pStyle w:val="NoSpacing"/>
              <w:rPr>
                <w:rFonts w:ascii="Century Gothic" w:hAnsi="Century Gothic" w:cs="Tahoma"/>
                <w:b/>
                <w:i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</w:tcPr>
          <w:p w:rsidR="00D6690A" w:rsidRPr="00D6690A" w:rsidRDefault="00D6690A" w:rsidP="00D6690A">
            <w:pPr>
              <w:spacing w:after="0" w:line="240" w:lineRule="auto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D6690A" w:rsidRPr="00D6690A" w:rsidRDefault="00D6690A" w:rsidP="00D6690A">
            <w:pPr>
              <w:spacing w:after="0" w:line="240" w:lineRule="auto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D6690A" w:rsidRPr="00D6690A" w:rsidRDefault="00D6690A" w:rsidP="00D6690A">
            <w:pPr>
              <w:spacing w:after="0" w:line="240" w:lineRule="auto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BC14E8" w:rsidRDefault="00D6690A" w:rsidP="00D6690A">
            <w:pPr>
              <w:pStyle w:val="NoSpacing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КК5</w:t>
            </w:r>
          </w:p>
          <w:p w:rsidR="00981EEC" w:rsidRPr="00D6690A" w:rsidRDefault="00981EEC" w:rsidP="00D6690A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КК3</w:t>
            </w:r>
          </w:p>
        </w:tc>
      </w:tr>
      <w:tr w:rsidR="00BC14E8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7-8</w:t>
            </w:r>
          </w:p>
        </w:tc>
        <w:tc>
          <w:tcPr>
            <w:tcW w:w="1985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Говоримо про захоплення у вільний час.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14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с.12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horse-riding, mountain biking, skateboarding, surfing</w:t>
            </w:r>
          </w:p>
        </w:tc>
        <w:tc>
          <w:tcPr>
            <w:tcW w:w="1418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enjoy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 xml:space="preserve">don’t mind +…ing: 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I love skateboarding.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I don’t mind surfing.</w:t>
            </w:r>
          </w:p>
        </w:tc>
        <w:tc>
          <w:tcPr>
            <w:tcW w:w="2693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важливу інформацію та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розпізнає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структуру </w:t>
            </w:r>
            <w:r w:rsidRPr="004574CE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pl-PL"/>
              </w:rPr>
              <w:t>verb + …ing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відеозаписі діалогу про улюблені види дозвілля</w:t>
            </w:r>
          </w:p>
          <w:p w:rsidR="00BC14E8" w:rsidRPr="0077776C" w:rsidRDefault="00BC14E8" w:rsidP="00BC14E8">
            <w:pPr>
              <w:pStyle w:val="NoSpacing"/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uk-UA"/>
              </w:rPr>
            </w:pPr>
            <w:r w:rsidRPr="006D5ED5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6D5ED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</w:t>
            </w:r>
            <w:r w:rsidRPr="0077776C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, </w:t>
            </w:r>
            <w:r w:rsidRPr="00CA1EBD">
              <w:rPr>
                <w:rFonts w:ascii="Century Gothic" w:hAnsi="Century Gothic"/>
                <w:sz w:val="18"/>
                <w:szCs w:val="18"/>
                <w:lang w:val="uk-UA"/>
              </w:rPr>
              <w:t>коли люди говорять про хобі та уподобання, якщо мовлення повільне та чітке.</w:t>
            </w:r>
            <w:r w:rsidRPr="0077776C"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C14E8" w:rsidRPr="004574CE" w:rsidRDefault="007C6DE4" w:rsidP="00BC14E8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робить</w:t>
            </w:r>
            <w:r w:rsidRPr="00E436DA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коротку просту презентацію </w:t>
            </w:r>
            <w:r w:rsidRPr="00E436DA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про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свої захоплення</w:t>
            </w:r>
            <w:r w:rsidRPr="00E436DA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, використовуючи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структури </w:t>
            </w:r>
            <w:r w:rsidRPr="004574CE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n-GB"/>
              </w:rPr>
              <w:t>verb</w:t>
            </w:r>
            <w:r w:rsidRPr="004574CE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ru-RU"/>
              </w:rPr>
              <w:t xml:space="preserve"> + …</w:t>
            </w:r>
            <w:r w:rsidRPr="004574CE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n-GB"/>
              </w:rPr>
              <w:t>ing</w:t>
            </w:r>
            <w:r w:rsidRPr="00E436DA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за можливості попередньої підготовки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• </w:t>
            </w:r>
            <w:r w:rsidR="007C6DE4"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="007C6DE4"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у короткому діалозі про види відпочинку під час канікул, вживаючи структуру </w:t>
            </w:r>
            <w:r w:rsidRPr="004574CE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n-GB"/>
              </w:rPr>
              <w:t>verb</w:t>
            </w:r>
            <w:r w:rsidRPr="004574CE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ru-RU"/>
              </w:rPr>
              <w:t xml:space="preserve"> + …</w:t>
            </w:r>
            <w:r w:rsidRPr="004574CE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n-GB"/>
              </w:rPr>
              <w:t>ing</w:t>
            </w:r>
          </w:p>
          <w:p w:rsidR="007C6DE4" w:rsidRPr="00D6690A" w:rsidRDefault="007C6DE4" w:rsidP="007C6DE4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погоджується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або не </w:t>
            </w:r>
            <w:r w:rsidRPr="00E436DA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погоджується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думкою співрозмовника, вживаючи фрази </w:t>
            </w:r>
            <w:r w:rsidRPr="00E436D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Me</w:t>
            </w:r>
            <w:r w:rsidRPr="00045B90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E436D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too</w:t>
            </w:r>
            <w:r w:rsidRPr="00045B90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E436D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I</w:t>
            </w:r>
            <w:r w:rsidRPr="00045B90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E436D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don</w:t>
            </w:r>
            <w:r w:rsidRPr="00045B90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’</w:t>
            </w:r>
            <w:r w:rsidRPr="00E436D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t</w:t>
            </w:r>
            <w:r w:rsidRPr="00045B90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E436D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So</w:t>
            </w:r>
            <w:r w:rsidRPr="00045B90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E436D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do</w:t>
            </w:r>
            <w:r w:rsidRPr="00045B90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E436D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I</w:t>
            </w:r>
            <w:r w:rsidRPr="00045B90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E436D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Me</w:t>
            </w:r>
            <w:r w:rsidRPr="00045B90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E436D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neither</w:t>
            </w:r>
          </w:p>
        </w:tc>
        <w:tc>
          <w:tcPr>
            <w:tcW w:w="2268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>
              <w:rPr>
                <w:rFonts w:ascii="Century Gothic" w:hAnsi="Century Gothic" w:cs="Arial Narrow"/>
                <w:i/>
                <w:sz w:val="18"/>
                <w:szCs w:val="18"/>
                <w:lang w:val="uk-UA"/>
              </w:rPr>
              <w:t xml:space="preserve">читає </w:t>
            </w:r>
            <w:r w:rsidRPr="00BC14E8">
              <w:rPr>
                <w:rFonts w:ascii="Century Gothic" w:hAnsi="Century Gothic" w:cs="Arial Narrow"/>
                <w:sz w:val="18"/>
                <w:szCs w:val="18"/>
                <w:lang w:val="uk-UA"/>
              </w:rPr>
              <w:t>і</w:t>
            </w:r>
            <w:r>
              <w:rPr>
                <w:rFonts w:ascii="Century Gothic" w:hAnsi="Century Gothic" w:cs="Arial Narrow"/>
                <w:i/>
                <w:sz w:val="18"/>
                <w:szCs w:val="18"/>
                <w:lang w:val="uk-UA"/>
              </w:rPr>
              <w:t xml:space="preserve"> розуміє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дуже короткий простий діалог про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види відпочинку під час канікул</w:t>
            </w:r>
          </w:p>
        </w:tc>
        <w:tc>
          <w:tcPr>
            <w:tcW w:w="1984" w:type="dxa"/>
            <w:shd w:val="clear" w:color="auto" w:fill="auto"/>
          </w:tcPr>
          <w:p w:rsidR="00BC14E8" w:rsidRPr="00CE3F2D" w:rsidRDefault="00CE3F2D" w:rsidP="00BC14E8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775494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77549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775494">
              <w:rPr>
                <w:rFonts w:ascii="Century Gothic" w:hAnsi="Century Gothic"/>
                <w:sz w:val="18"/>
                <w:szCs w:val="18"/>
                <w:lang w:val="uk-UA"/>
              </w:rPr>
              <w:t>прості фрази та речення про улюблені види дозвілля під час канікул</w:t>
            </w:r>
            <w:r w:rsidR="00BC14E8" w:rsidRPr="00CE3F2D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, вживаючи фрази 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Me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too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I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don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’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t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So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do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I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Me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neither</w:t>
            </w:r>
            <w:r w:rsidR="00BC14E8" w:rsidRPr="00CE3F2D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.</w:t>
            </w:r>
          </w:p>
          <w:p w:rsidR="00BC14E8" w:rsidRPr="00CE3F2D" w:rsidRDefault="00BC14E8" w:rsidP="00BC14E8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E3F2D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CE3F2D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CE3F2D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CE3F2D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E3F2D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CE3F2D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CE3F2D" w:rsidRPr="002567BA" w:rsidRDefault="00CE3F2D" w:rsidP="00CE3F2D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690A" w:rsidRPr="00D6690A" w:rsidRDefault="00D6690A" w:rsidP="00D6690A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D6690A" w:rsidRPr="00D6690A" w:rsidRDefault="00D6690A" w:rsidP="00D6690A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D6690A" w:rsidRPr="00D6690A" w:rsidRDefault="00D6690A" w:rsidP="00D6690A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BC14E8" w:rsidRPr="00D6690A" w:rsidRDefault="00D6690A" w:rsidP="00D6690A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КК5</w:t>
            </w:r>
          </w:p>
        </w:tc>
      </w:tr>
      <w:tr w:rsidR="00BC14E8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Listening and speaking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Подорож. Розпитуємо про фотографії з подорожі.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,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15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13</w:t>
            </w:r>
          </w:p>
        </w:tc>
        <w:tc>
          <w:tcPr>
            <w:tcW w:w="1559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at the beach, on the river,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in town, up a hill</w:t>
            </w:r>
          </w:p>
        </w:tc>
        <w:tc>
          <w:tcPr>
            <w:tcW w:w="1418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Who’s…? That’s…</w:t>
            </w:r>
          </w:p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Where…? What…?</w:t>
            </w:r>
          </w:p>
        </w:tc>
        <w:tc>
          <w:tcPr>
            <w:tcW w:w="2693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коротк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ого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аудіозапис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A415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опису фотографій з відпочинку </w:t>
            </w:r>
            <w:r w:rsidRPr="006D5ED5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6D5ED5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розуміє</w:t>
            </w:r>
            <w:r w:rsidRPr="006D5ED5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 послідовність подій в описі,  якщо мовлення 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C6DE4" w:rsidRDefault="007C6DE4" w:rsidP="00BC14E8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участь у розмовах про фотографії з подорожі під час канікул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C14E8" w:rsidRPr="007C32DB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C14E8" w:rsidRPr="002567BA" w:rsidRDefault="00CE3F2D" w:rsidP="00CE3F2D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ru-RU"/>
              </w:rPr>
            </w:pPr>
            <w:r w:rsidRPr="00775494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77549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використовує </w:t>
            </w:r>
            <w:r w:rsidRPr="00775494">
              <w:rPr>
                <w:rFonts w:ascii="Century Gothic" w:hAnsi="Century Gothic"/>
                <w:sz w:val="18"/>
                <w:szCs w:val="18"/>
                <w:lang w:val="uk-UA"/>
              </w:rPr>
              <w:t>прості слова та фрази для опису фотографії з подорожі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КК7</w:t>
            </w:r>
          </w:p>
          <w:p w:rsidR="00BC14E8" w:rsidRPr="004574CE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КК8</w:t>
            </w:r>
          </w:p>
        </w:tc>
      </w:tr>
      <w:tr w:rsidR="00BC14E8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1985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Я, моя сім’я та друзі. Подорож. Вчимося писати текстові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повідомлення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16,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14-15</w:t>
            </w:r>
          </w:p>
        </w:tc>
        <w:tc>
          <w:tcPr>
            <w:tcW w:w="1559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1</w:t>
            </w:r>
          </w:p>
        </w:tc>
        <w:tc>
          <w:tcPr>
            <w:tcW w:w="1418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2693" w:type="dxa"/>
            <w:shd w:val="clear" w:color="auto" w:fill="auto"/>
          </w:tcPr>
          <w:p w:rsidR="00BC14E8" w:rsidRPr="00E35FFB" w:rsidRDefault="00BC14E8" w:rsidP="00BC14E8">
            <w:pPr>
              <w:pStyle w:val="NoSpacing"/>
              <w:rPr>
                <w:rFonts w:ascii="Century Gothic" w:hAnsi="Century Gothic"/>
                <w:i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BC14E8" w:rsidRPr="004574CE" w:rsidRDefault="007C6DE4" w:rsidP="00BC14E8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участь у розмовах враження від подорожі під час канікул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• </w:t>
            </w:r>
            <w:r>
              <w:rPr>
                <w:rFonts w:ascii="Century Gothic" w:hAnsi="Century Gothic" w:cs="Arial Narrow"/>
                <w:i/>
                <w:sz w:val="18"/>
                <w:szCs w:val="18"/>
                <w:lang w:val="uk-UA"/>
              </w:rPr>
              <w:t>читає і розуміє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короткі, прості текстові повідомлення у чаті про враження від подорожі під час канікул</w:t>
            </w:r>
          </w:p>
        </w:tc>
        <w:tc>
          <w:tcPr>
            <w:tcW w:w="1984" w:type="dxa"/>
            <w:shd w:val="clear" w:color="auto" w:fill="auto"/>
          </w:tcPr>
          <w:p w:rsidR="00CE3F2D" w:rsidRPr="002567BA" w:rsidRDefault="00BC14E8" w:rsidP="00CE3F2D">
            <w:pPr>
              <w:pStyle w:val="NoSpacing"/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uk-UA"/>
              </w:rPr>
            </w:pPr>
            <w:r w:rsidRPr="00CE3F2D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="00CE3F2D" w:rsidRPr="00CE3F2D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CE3F2D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короткі прості повідомлення друзям про подорож під час  канікул  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BC14E8" w:rsidRPr="004574CE" w:rsidTr="00A514E7">
        <w:trPr>
          <w:trHeight w:val="116"/>
        </w:trPr>
        <w:tc>
          <w:tcPr>
            <w:tcW w:w="567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12-13</w:t>
            </w:r>
          </w:p>
        </w:tc>
        <w:tc>
          <w:tcPr>
            <w:tcW w:w="1985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  <w:t>Think about it!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Я, моя сім’я та друзі. Подорож. Проводимо опитування та аналізуємо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отриману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інформацію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17,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16-17</w:t>
            </w:r>
          </w:p>
        </w:tc>
        <w:tc>
          <w:tcPr>
            <w:tcW w:w="1559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Practice additional language: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bar graph, conclusion, data, popular, results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Past Simple questions</w:t>
            </w:r>
          </w:p>
        </w:tc>
        <w:tc>
          <w:tcPr>
            <w:tcW w:w="2693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6D5ED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запитання про відпочинок влітку, якщо мовлення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7C6DE4"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описує</w:t>
            </w:r>
            <w:r w:rsidR="007C6DE4"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результати опитування однокласників про подорож під час канікул</w:t>
            </w:r>
            <w:r w:rsidR="007C6DE4" w:rsidRPr="00E436DA">
              <w:rPr>
                <w:rFonts w:ascii="Century Gothic" w:hAnsi="Century Gothic"/>
                <w:sz w:val="18"/>
                <w:szCs w:val="18"/>
                <w:lang w:val="uk-UA"/>
              </w:rPr>
              <w:t>, використовуючи прості слова та фрази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BC14E8" w:rsidRPr="004574CE" w:rsidRDefault="007C6DE4" w:rsidP="00BC14E8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ставить і відповідає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 прості запитання </w:t>
            </w:r>
            <w:r w:rsidR="00BC14E8"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про подорож під час канікул</w:t>
            </w:r>
          </w:p>
        </w:tc>
        <w:tc>
          <w:tcPr>
            <w:tcW w:w="2268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7C32DB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7C32D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знаходить і розуміє </w:t>
            </w: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базову інформацію в результатах 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>опитування однокласників про подорож під час канікул</w:t>
            </w:r>
          </w:p>
        </w:tc>
        <w:tc>
          <w:tcPr>
            <w:tcW w:w="1984" w:type="dxa"/>
            <w:shd w:val="clear" w:color="auto" w:fill="auto"/>
          </w:tcPr>
          <w:p w:rsidR="00BC14E8" w:rsidRPr="002567BA" w:rsidRDefault="00CE3F2D" w:rsidP="00BC14E8">
            <w:pPr>
              <w:pStyle w:val="NoSpacing"/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uk-UA"/>
              </w:rPr>
            </w:pPr>
            <w:r w:rsidRPr="00775494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77549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77549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про подорож під час канікул, вживаючи </w:t>
            </w:r>
            <w:r w:rsidRPr="00775494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Past</w:t>
            </w:r>
            <w:r w:rsidRPr="00775494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775494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Simple</w:t>
            </w:r>
            <w:r w:rsidRPr="002567BA"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BC14E8" w:rsidRPr="002567BA" w:rsidRDefault="00CE3F2D" w:rsidP="00BC14E8">
            <w:pPr>
              <w:pStyle w:val="NoSpacing"/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uk-UA"/>
              </w:rPr>
            </w:pPr>
            <w:r w:rsidRPr="00775494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77549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використовує</w:t>
            </w:r>
            <w:r w:rsidRPr="0077549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слова, короткі речення та сталі вирази</w:t>
            </w:r>
            <w:r w:rsidRPr="0077549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для написання </w:t>
            </w:r>
            <w:r w:rsidRPr="00775494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узагальнення</w:t>
            </w:r>
            <w:r w:rsidRPr="00775494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77549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результатів </w:t>
            </w:r>
            <w:r w:rsidRPr="0077549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опитування про подорож під час канікул, вживаючи </w:t>
            </w:r>
            <w:r w:rsidRPr="00775494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Past</w:t>
            </w:r>
            <w:r w:rsidRPr="00045B90">
              <w:rPr>
                <w:rFonts w:ascii="Century Gothic" w:hAnsi="Century Goth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775494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Simple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lastRenderedPageBreak/>
              <w:t>КК3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BC14E8" w:rsidRP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</w:tc>
      </w:tr>
      <w:tr w:rsidR="00BC14E8" w:rsidRPr="004574CE" w:rsidTr="00A514E7">
        <w:trPr>
          <w:trHeight w:val="70"/>
        </w:trPr>
        <w:tc>
          <w:tcPr>
            <w:tcW w:w="567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14-16</w:t>
            </w:r>
          </w:p>
        </w:tc>
        <w:tc>
          <w:tcPr>
            <w:tcW w:w="1985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Reading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time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 xml:space="preserve"> 1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Читаємо блоги про подорожі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18-21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video activity worksheet</w:t>
            </w:r>
          </w:p>
        </w:tc>
        <w:tc>
          <w:tcPr>
            <w:tcW w:w="1559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1</w:t>
            </w:r>
          </w:p>
        </w:tc>
        <w:tc>
          <w:tcPr>
            <w:tcW w:w="1418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розділу 1</w:t>
            </w:r>
          </w:p>
        </w:tc>
        <w:tc>
          <w:tcPr>
            <w:tcW w:w="2693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Reading time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1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video</w:t>
            </w:r>
          </w:p>
          <w:p w:rsidR="00BC14E8" w:rsidRPr="00D75ABE" w:rsidRDefault="00BC14E8" w:rsidP="00BC14E8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640059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• </w:t>
            </w:r>
            <w:r w:rsidRPr="00640059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розуміє</w:t>
            </w:r>
            <w:r w:rsidRPr="00640059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основний зміст та </w:t>
            </w:r>
            <w:r w:rsidRPr="00640059">
              <w:rPr>
                <w:rFonts w:ascii="Century Gothic" w:hAnsi="Century Gothic"/>
                <w:i/>
                <w:sz w:val="18"/>
                <w:szCs w:val="16"/>
                <w:lang w:val="uk-UA"/>
              </w:rPr>
              <w:t>виокремлює</w:t>
            </w:r>
            <w:r w:rsidRPr="00640059">
              <w:rPr>
                <w:rFonts w:ascii="Century Gothic" w:hAnsi="Century Gothic"/>
                <w:sz w:val="18"/>
                <w:szCs w:val="16"/>
                <w:lang w:val="uk-UA"/>
              </w:rPr>
              <w:t xml:space="preserve"> конкретну інформацію з короткого аудіо- та відеозапису про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подорожі</w:t>
            </w:r>
          </w:p>
        </w:tc>
        <w:tc>
          <w:tcPr>
            <w:tcW w:w="2835" w:type="dxa"/>
            <w:shd w:val="clear" w:color="auto" w:fill="auto"/>
          </w:tcPr>
          <w:p w:rsidR="008F2E17" w:rsidRPr="004574CE" w:rsidRDefault="00BC14E8" w:rsidP="008F2E17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F2E1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відповіда</w:t>
            </w:r>
            <w:r w:rsidR="008F2E17" w:rsidRPr="008F2E1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прості запитання та </w:t>
            </w:r>
            <w:r w:rsidR="008F2E17" w:rsidRPr="00E436DA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висловлює</w:t>
            </w:r>
            <w:r w:rsidR="008F2E17" w:rsidRPr="00E436DA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8F2E17" w:rsidRPr="00E436DA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>власні думки та почуття</w:t>
            </w:r>
            <w:r w:rsidR="008F2E17"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стосовно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змісту </w:t>
            </w:r>
            <w:r w:rsidR="008F2E17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прочитаного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True travellers’ tales of kindness</w:t>
            </w:r>
          </w:p>
          <w:p w:rsidR="00BC14E8" w:rsidRPr="007C32DB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C32DB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7C32DB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 ілюстровані дописи </w:t>
            </w:r>
            <w:r w:rsidRPr="0005264E">
              <w:rPr>
                <w:rFonts w:ascii="Century Gothic" w:hAnsi="Century Gothic"/>
                <w:i/>
                <w:iCs/>
                <w:sz w:val="18"/>
                <w:szCs w:val="18"/>
                <w:lang w:val="pl-PL"/>
              </w:rPr>
              <w:t>True</w:t>
            </w:r>
            <w:r w:rsidRPr="007C32DB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05264E">
              <w:rPr>
                <w:rFonts w:ascii="Century Gothic" w:hAnsi="Century Gothic"/>
                <w:i/>
                <w:iCs/>
                <w:sz w:val="18"/>
                <w:szCs w:val="18"/>
                <w:lang w:val="pl-PL"/>
              </w:rPr>
              <w:t>travellers</w:t>
            </w:r>
            <w:r w:rsidRPr="007C32DB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’ </w:t>
            </w:r>
            <w:r w:rsidRPr="0005264E">
              <w:rPr>
                <w:rFonts w:ascii="Century Gothic" w:hAnsi="Century Gothic"/>
                <w:i/>
                <w:iCs/>
                <w:sz w:val="18"/>
                <w:szCs w:val="18"/>
                <w:lang w:val="pl-PL"/>
              </w:rPr>
              <w:t>tales</w:t>
            </w:r>
            <w:r w:rsidRPr="007C32DB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05264E">
              <w:rPr>
                <w:rFonts w:ascii="Century Gothic" w:hAnsi="Century Gothic"/>
                <w:i/>
                <w:iCs/>
                <w:sz w:val="18"/>
                <w:szCs w:val="18"/>
                <w:lang w:val="pl-PL"/>
              </w:rPr>
              <w:t>of</w:t>
            </w:r>
            <w:r w:rsidRPr="007C32DB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05264E">
              <w:rPr>
                <w:rFonts w:ascii="Century Gothic" w:hAnsi="Century Gothic"/>
                <w:i/>
                <w:iCs/>
                <w:sz w:val="18"/>
                <w:szCs w:val="18"/>
                <w:lang w:val="pl-PL"/>
              </w:rPr>
              <w:t>kindness</w:t>
            </w: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>, написані простими словами</w:t>
            </w:r>
          </w:p>
          <w:p w:rsidR="00BC14E8" w:rsidRPr="0005264E" w:rsidRDefault="0005264E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C32DB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7C32D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знаходить і розуміє </w:t>
            </w: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базову інформацію в коротких простих розповідях та описах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життя людей</w:t>
            </w:r>
          </w:p>
        </w:tc>
        <w:tc>
          <w:tcPr>
            <w:tcW w:w="1984" w:type="dxa"/>
            <w:shd w:val="clear" w:color="auto" w:fill="auto"/>
          </w:tcPr>
          <w:p w:rsidR="00BC14E8" w:rsidRPr="002567BA" w:rsidRDefault="00CE3F2D" w:rsidP="00BC14E8">
            <w:pPr>
              <w:pStyle w:val="NoSpacing"/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uk-UA"/>
              </w:rPr>
            </w:pPr>
            <w:r w:rsidRPr="00775494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77549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використовує </w:t>
            </w:r>
            <w:r w:rsidRPr="00775494">
              <w:rPr>
                <w:rFonts w:ascii="Century Gothic" w:hAnsi="Century Gothic"/>
                <w:sz w:val="18"/>
                <w:szCs w:val="18"/>
                <w:lang w:val="uk-UA"/>
              </w:rPr>
              <w:t>прості слова та фрази для опису предметів та явищ, із якими стикається у повсякденному житті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КК9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КК3</w:t>
            </w:r>
          </w:p>
          <w:p w:rsidR="00BC14E8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</w:tc>
      </w:tr>
      <w:tr w:rsidR="00BC14E8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Play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1</w:t>
            </w:r>
          </w:p>
          <w:p w:rsidR="00BC14E8" w:rsidRPr="00A63627" w:rsidRDefault="00BC14E8" w:rsidP="00BC14E8">
            <w:pPr>
              <w:pStyle w:val="NoSpacing"/>
              <w:rPr>
                <w:rFonts w:ascii="Century Gothic" w:hAnsi="Century Gothic"/>
                <w:sz w:val="20"/>
                <w:szCs w:val="18"/>
                <w:lang w:val="uk-UA"/>
              </w:rPr>
            </w:pPr>
            <w:r w:rsidRPr="00A63627">
              <w:rPr>
                <w:rFonts w:ascii="Century Gothic" w:hAnsi="Century Gothic"/>
                <w:sz w:val="18"/>
                <w:szCs w:val="16"/>
                <w:lang w:val="uk-UA"/>
              </w:rPr>
              <w:t>Інсценування сценки про подорож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21</w:t>
            </w:r>
          </w:p>
        </w:tc>
        <w:tc>
          <w:tcPr>
            <w:tcW w:w="1559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1</w:t>
            </w:r>
          </w:p>
        </w:tc>
        <w:tc>
          <w:tcPr>
            <w:tcW w:w="1418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розділу 1</w:t>
            </w:r>
          </w:p>
        </w:tc>
        <w:tc>
          <w:tcPr>
            <w:tcW w:w="2693" w:type="dxa"/>
            <w:shd w:val="clear" w:color="auto" w:fill="auto"/>
          </w:tcPr>
          <w:p w:rsidR="00BC14E8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D5ED5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6D5ED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коли люди описують фотографії з подорожей, 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BC14E8" w:rsidRPr="00640059" w:rsidRDefault="00BC14E8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40059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• </w:t>
            </w:r>
            <w:r w:rsidRPr="00640059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розуміє</w:t>
            </w:r>
            <w:r w:rsidRPr="00640059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основний зміст та </w:t>
            </w:r>
            <w:r w:rsidRPr="00640059">
              <w:rPr>
                <w:rFonts w:ascii="Century Gothic" w:hAnsi="Century Gothic"/>
                <w:bCs/>
                <w:i/>
                <w:sz w:val="18"/>
                <w:szCs w:val="16"/>
                <w:lang w:val="uk-UA"/>
              </w:rPr>
              <w:t>виокремлює</w:t>
            </w:r>
            <w:r w:rsidRPr="00640059">
              <w:rPr>
                <w:rFonts w:ascii="Century Gothic" w:hAnsi="Century Gothic"/>
                <w:bCs/>
                <w:sz w:val="18"/>
                <w:szCs w:val="16"/>
                <w:lang w:val="uk-UA"/>
              </w:rPr>
              <w:t xml:space="preserve"> конкретну інформацію з короткого аудіозапису </w:t>
            </w:r>
            <w:r w:rsidR="008F69B1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>сценки</w:t>
            </w:r>
            <w:r w:rsidRPr="00640059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 про подорож</w:t>
            </w:r>
          </w:p>
        </w:tc>
        <w:tc>
          <w:tcPr>
            <w:tcW w:w="2835" w:type="dxa"/>
            <w:shd w:val="clear" w:color="auto" w:fill="auto"/>
          </w:tcPr>
          <w:p w:rsidR="008F2E17" w:rsidRPr="00E436DA" w:rsidRDefault="008F2E17" w:rsidP="008F2E1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на прості запитання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щодо змісту прочитаної п’єси</w:t>
            </w:r>
          </w:p>
          <w:p w:rsidR="008F2E17" w:rsidRPr="004574CE" w:rsidRDefault="008F2E17" w:rsidP="008F2E1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436DA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E436D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E436DA">
              <w:rPr>
                <w:rFonts w:ascii="Century Gothic" w:eastAsia="Verdana" w:hAnsi="Century Gothic"/>
                <w:i/>
                <w:sz w:val="18"/>
                <w:szCs w:val="18"/>
                <w:lang w:val="uk-UA" w:eastAsia="es-ES"/>
              </w:rPr>
              <w:t>бере участь</w:t>
            </w:r>
            <w:r w:rsidRPr="00E436DA">
              <w:rPr>
                <w:rFonts w:ascii="Century Gothic" w:eastAsia="Verdana" w:hAnsi="Century Gothic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Verdana" w:hAnsi="Century Gothic"/>
                <w:sz w:val="18"/>
                <w:szCs w:val="18"/>
                <w:lang w:val="uk-UA" w:eastAsia="es-ES"/>
              </w:rPr>
              <w:t>в інсценуванні прочитаної п’єси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Jane and the special butterfly</w:t>
            </w:r>
          </w:p>
          <w:p w:rsidR="00BC14E8" w:rsidRPr="0005264E" w:rsidRDefault="0005264E" w:rsidP="0005264E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C32DB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7C32DB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загальних рисах коротку ілюстровану п’єсу, в якій зображення допомагаю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ть здогадатися про зміст тексту</w:t>
            </w:r>
          </w:p>
        </w:tc>
        <w:tc>
          <w:tcPr>
            <w:tcW w:w="1984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8F69B1" w:rsidRP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КК9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BC14E8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КК8</w:t>
            </w:r>
          </w:p>
        </w:tc>
      </w:tr>
      <w:tr w:rsidR="00BC14E8" w:rsidRPr="004574CE" w:rsidTr="00C704F1">
        <w:trPr>
          <w:trHeight w:val="120"/>
        </w:trPr>
        <w:tc>
          <w:tcPr>
            <w:tcW w:w="567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18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</w:rPr>
              <w:t>1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BC14E8" w:rsidRPr="004574CE" w:rsidTr="00C704F1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BC14E8" w:rsidRPr="00BB06CD" w:rsidRDefault="00BC14E8" w:rsidP="00BC14E8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809C7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uk-UA"/>
              </w:rPr>
              <w:t>Unit</w:t>
            </w:r>
            <w:r w:rsidRPr="00BB06CD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pl-PL"/>
              </w:rPr>
              <w:t xml:space="preserve"> 2: Different lives.</w:t>
            </w:r>
            <w:r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pl-PL"/>
              </w:rPr>
              <w:t xml:space="preserve"> </w:t>
            </w:r>
            <w:r w:rsidRPr="000809C7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Тематика ситуативного спілкування:</w:t>
            </w:r>
            <w:r w:rsidRPr="00CC123C">
              <w:rPr>
                <w:rFonts w:ascii="Century Gothic" w:hAnsi="Century Gothic"/>
                <w:b/>
                <w:color w:val="auto"/>
                <w:sz w:val="18"/>
                <w:szCs w:val="18"/>
                <w:lang w:val="pl-PL"/>
              </w:rPr>
              <w:t xml:space="preserve"> </w:t>
            </w:r>
            <w:r w:rsidRPr="00BB06CD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Відпочинок і дозвілля. Школа.</w:t>
            </w:r>
          </w:p>
        </w:tc>
      </w:tr>
      <w:tr w:rsidR="00BC14E8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BC14E8" w:rsidRPr="00BB06CD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BB06CD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BB06CD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Природа. Розповідаємо про відпочинок на природі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B06CD">
              <w:rPr>
                <w:rFonts w:ascii="Century Gothic" w:hAnsi="Century Gothic"/>
                <w:sz w:val="18"/>
                <w:szCs w:val="18"/>
                <w:lang w:val="pl-PL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22-23, </w:t>
            </w:r>
            <w:r w:rsidRPr="00BB06CD">
              <w:rPr>
                <w:rFonts w:ascii="Century Gothic" w:hAnsi="Century Gothic"/>
                <w:sz w:val="18"/>
                <w:szCs w:val="18"/>
                <w:lang w:val="pl-PL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18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BB06CD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TRC: vocabulary wo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rksheet 1</w:t>
            </w:r>
          </w:p>
        </w:tc>
        <w:tc>
          <w:tcPr>
            <w:tcW w:w="1559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 across, down, into, off, onto, out of, over, round, though, up</w:t>
            </w:r>
          </w:p>
        </w:tc>
        <w:tc>
          <w:tcPr>
            <w:tcW w:w="1418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Прийменники напрямку руху</w:t>
            </w:r>
          </w:p>
        </w:tc>
        <w:tc>
          <w:tcPr>
            <w:tcW w:w="2693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аудіозапису про тварин у парку</w:t>
            </w:r>
          </w:p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75ABE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розпізнає</w:t>
            </w:r>
            <w:r w:rsidRPr="00D75ABE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назви місць та прийменники напрямку руху, якщо мовлення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C14E8" w:rsidRPr="003A4153" w:rsidRDefault="00BC14E8" w:rsidP="00BC14E8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A415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3A4153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пісню про 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>подорож містом</w:t>
            </w:r>
            <w:r w:rsidRPr="003A415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3A4153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розпізнає</w:t>
            </w:r>
            <w:r w:rsidRPr="003A415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ній знайомі слова</w:t>
            </w:r>
          </w:p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прийменники напрямку руху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малюнках</w:t>
            </w:r>
          </w:p>
          <w:p w:rsidR="00BC14E8" w:rsidRPr="00E436DA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ставить і відповідає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про тварин на малюнку</w:t>
            </w:r>
          </w:p>
          <w:p w:rsidR="00BC14E8" w:rsidRPr="00E436DA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співає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подорож містом</w:t>
            </w:r>
          </w:p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BC14E8" w:rsidRPr="00620556" w:rsidRDefault="00BC14E8" w:rsidP="00BC14E8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25758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25758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25758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прийменники напрямку руху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 супроводі малюнків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BC14E8" w:rsidRPr="00620556" w:rsidRDefault="00BC14E8" w:rsidP="00BC14E8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620556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подорож містом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ru-RU"/>
              </w:rPr>
              <w:t>,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</w:p>
          <w:p w:rsidR="00BC14E8" w:rsidRPr="00620556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620556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: </w:t>
            </w:r>
            <w:r w:rsidRPr="00620556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620556">
              <w:rPr>
                <w:rFonts w:ascii="Century Gothic" w:hAnsi="Century Gothic"/>
                <w:i/>
                <w:sz w:val="18"/>
                <w:szCs w:val="18"/>
              </w:rPr>
              <w:t>activities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1. 2</w:t>
            </w:r>
          </w:p>
        </w:tc>
        <w:tc>
          <w:tcPr>
            <w:tcW w:w="1984" w:type="dxa"/>
            <w:shd w:val="clear" w:color="auto" w:fill="auto"/>
          </w:tcPr>
          <w:p w:rsidR="00BC14E8" w:rsidRPr="00BE7032" w:rsidRDefault="008113BF" w:rsidP="00BC14E8">
            <w:pPr>
              <w:pStyle w:val="NoSpacing"/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</w:pP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>• описує тварин на малюнку, використовуючи прийменники напрямку руху</w:t>
            </w:r>
          </w:p>
          <w:p w:rsidR="00BC14E8" w:rsidRPr="008113BF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8113BF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КК3</w:t>
            </w:r>
          </w:p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981EEC" w:rsidRPr="00981EEC" w:rsidRDefault="00981EEC" w:rsidP="00981EEC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BC14E8" w:rsidRPr="004574CE" w:rsidRDefault="00981EEC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</w:tc>
      </w:tr>
      <w:tr w:rsidR="00BC14E8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Reading</w:t>
            </w:r>
          </w:p>
          <w:p w:rsidR="00BC14E8" w:rsidRPr="004574CE" w:rsidRDefault="00BC14E8" w:rsidP="00BC14E8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Learning to learn</w:t>
            </w:r>
          </w:p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Улюблені дитячі герої. Читаємо про принца та жебрака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24-25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19</w:t>
            </w:r>
          </w:p>
        </w:tc>
        <w:tc>
          <w:tcPr>
            <w:tcW w:w="1559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lastRenderedPageBreak/>
              <w:t xml:space="preserve">apologise, decide, find (found), forget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lastRenderedPageBreak/>
              <w:t>(forgot), look like, swap castle, pauper, prince, servant, surprised, terrible.</w:t>
            </w:r>
          </w:p>
        </w:tc>
        <w:tc>
          <w:tcPr>
            <w:tcW w:w="1418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 xml:space="preserve">Past Simple </w:t>
            </w:r>
          </w:p>
        </w:tc>
        <w:tc>
          <w:tcPr>
            <w:tcW w:w="2693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записаног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 тексту про принца та жебрака</w:t>
            </w:r>
          </w:p>
        </w:tc>
        <w:tc>
          <w:tcPr>
            <w:tcW w:w="2835" w:type="dxa"/>
            <w:shd w:val="clear" w:color="auto" w:fill="auto"/>
          </w:tcPr>
          <w:p w:rsidR="00BC14E8" w:rsidRPr="004574CE" w:rsidRDefault="002567BA" w:rsidP="005C75B7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відповідає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 прості запитання стосовно </w:t>
            </w:r>
            <w:r w:rsidR="00BC14E8"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змісту </w:t>
            </w:r>
            <w:r w:rsidR="005C75B7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прочитаного </w:t>
            </w:r>
            <w:r w:rsidR="00BC14E8" w:rsidRPr="004574CE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="00BC14E8"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36C74" w:rsidRDefault="00836C74" w:rsidP="00BC14E8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25758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25758A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25758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загальних рисах короткі ілюстровані </w:t>
            </w:r>
            <w:r w:rsidRPr="0025758A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оповідання, де зображення допомагають здогадатися про зміст тексту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BC14E8" w:rsidRPr="004574CE" w:rsidRDefault="00BC14E8" w:rsidP="00836C74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поради, як попросити однокласника про допомогу</w:t>
            </w:r>
          </w:p>
        </w:tc>
        <w:tc>
          <w:tcPr>
            <w:tcW w:w="1984" w:type="dxa"/>
            <w:shd w:val="clear" w:color="auto" w:fill="auto"/>
          </w:tcPr>
          <w:p w:rsidR="00BC14E8" w:rsidRPr="004574CE" w:rsidRDefault="008113BF" w:rsidP="00BC14E8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A80278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про героїв оповідання</w:t>
            </w:r>
          </w:p>
        </w:tc>
        <w:tc>
          <w:tcPr>
            <w:tcW w:w="851" w:type="dxa"/>
          </w:tcPr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КК3</w:t>
            </w:r>
          </w:p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BC14E8" w:rsidRPr="004574CE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</w:tr>
      <w:tr w:rsidR="00BC14E8" w:rsidRPr="004574CE" w:rsidTr="00A514E7">
        <w:trPr>
          <w:trHeight w:val="276"/>
        </w:trPr>
        <w:tc>
          <w:tcPr>
            <w:tcW w:w="567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21</w:t>
            </w:r>
          </w:p>
        </w:tc>
        <w:tc>
          <w:tcPr>
            <w:tcW w:w="1985" w:type="dxa"/>
            <w:shd w:val="clear" w:color="auto" w:fill="auto"/>
          </w:tcPr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герої. І</w:t>
            </w:r>
            <w:r w:rsidRPr="004574CE">
              <w:rPr>
                <w:rFonts w:ascii="Century Gothic" w:hAnsi="Century Gothic"/>
                <w:sz w:val="18"/>
                <w:szCs w:val="18"/>
              </w:rPr>
              <w:t>нтерпретуємо емоції героїв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правильно вимовляти та писати слова з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j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та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-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Arial" w:hAnsi="Arial" w:cs="Arial"/>
                <w:sz w:val="18"/>
                <w:szCs w:val="18"/>
                <w:lang w:val="ru-RU"/>
              </w:rPr>
              <w:t>ʤ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26,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20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giraffes, gym, huge, jacket, January, jolly, July, jumping, orange, vegetable, village</w:t>
            </w:r>
          </w:p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звук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Arial" w:hAnsi="Arial" w:cs="Arial"/>
                <w:sz w:val="18"/>
                <w:szCs w:val="18"/>
                <w:lang w:val="ru-RU"/>
              </w:rPr>
              <w:t>ʤ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BC14E8" w:rsidRPr="00E45DB4" w:rsidRDefault="00BC14E8" w:rsidP="00BC14E8">
            <w:pPr>
              <w:pStyle w:val="NoSpacing"/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</w:pP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 </w:t>
            </w:r>
            <w:r w:rsidRPr="00E45DB4">
              <w:rPr>
                <w:rFonts w:ascii="Century Gothic" w:hAnsi="Century Gothic"/>
                <w:sz w:val="18"/>
                <w:szCs w:val="18"/>
              </w:rPr>
              <w:t>/</w:t>
            </w:r>
            <w:r w:rsidRPr="00E45DB4">
              <w:rPr>
                <w:rFonts w:ascii="Arial" w:hAnsi="Arial" w:cs="Arial"/>
                <w:sz w:val="18"/>
                <w:szCs w:val="18"/>
              </w:rPr>
              <w:t>ʤ</w:t>
            </w:r>
            <w:r w:rsidRPr="00E45DB4">
              <w:rPr>
                <w:rFonts w:ascii="Century Gothic" w:hAnsi="Century Gothic"/>
                <w:sz w:val="18"/>
                <w:szCs w:val="18"/>
              </w:rPr>
              <w:t>/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E45D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буквами 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j </w:t>
            </w:r>
            <w:r w:rsidRPr="00E45DB4">
              <w:rPr>
                <w:rFonts w:ascii="Century Gothic" w:hAnsi="Century Gothic" w:cs="Arial"/>
                <w:sz w:val="18"/>
                <w:szCs w:val="18"/>
                <w:lang w:val="ru-RU"/>
              </w:rPr>
              <w:t>та</w:t>
            </w:r>
            <w:r w:rsidRPr="00E45DB4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g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якщо мовлення повільне та чітке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BC14E8" w:rsidRPr="003A4153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415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розпізнає</w:t>
            </w:r>
            <w:r w:rsidRPr="003A4153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 розуміє </w:t>
            </w:r>
            <w:r w:rsidRPr="003A415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>слова зі звуком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</w:t>
            </w:r>
            <w:r w:rsidRPr="003A4153">
              <w:rPr>
                <w:rFonts w:ascii="Arial" w:hAnsi="Arial" w:cs="Arial"/>
                <w:sz w:val="18"/>
                <w:szCs w:val="18"/>
                <w:lang w:val="uk-UA"/>
              </w:rPr>
              <w:t>ʤ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>/ у короткій записаній римівці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  <w:r w:rsidRPr="004574CE">
              <w:rPr>
                <w:rFonts w:ascii="Century Gothic" w:hAnsi="Century Gothic" w:cs="Arial"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C14E8" w:rsidRPr="004574CE" w:rsidRDefault="00BC14E8" w:rsidP="00BC14E8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C059E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декламує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BC14E8" w:rsidRDefault="00BC14E8" w:rsidP="00BC14E8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на прості запитання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щодо змісту прочитаного тексту</w:t>
            </w:r>
            <w:r w:rsidRPr="00314931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5C75B7"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="005C75B7"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у розмові про почуття та емоції героїв оповідання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BC14E8" w:rsidRDefault="00BC14E8" w:rsidP="00BC14E8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C32D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короткій ілюстрованій римівці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BC14E8" w:rsidRPr="004574CE" w:rsidRDefault="00BC14E8" w:rsidP="00836C74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 і розуміє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коротке ілюстроване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оповідання, інтерпрету</w:t>
            </w:r>
            <w:r w:rsidR="00836C7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є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емоції героїв</w:t>
            </w:r>
          </w:p>
        </w:tc>
        <w:tc>
          <w:tcPr>
            <w:tcW w:w="1984" w:type="dxa"/>
            <w:shd w:val="clear" w:color="auto" w:fill="auto"/>
          </w:tcPr>
          <w:p w:rsidR="00BC14E8" w:rsidRPr="006943A7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відповіді на прості запитання щодо змісту тексту</w:t>
            </w:r>
          </w:p>
          <w:p w:rsidR="00BC14E8" w:rsidRPr="004574CE" w:rsidRDefault="00BC14E8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j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та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A514E7" w:rsidRPr="00981EEC" w:rsidRDefault="00A514E7" w:rsidP="00A514E7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BC14E8" w:rsidRPr="004574CE" w:rsidRDefault="00A514E7" w:rsidP="00BC14E8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</w:tr>
      <w:tr w:rsidR="00836C74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36C74" w:rsidRPr="004574CE" w:rsidRDefault="00836C74" w:rsidP="00836C74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836C74" w:rsidRPr="004574CE" w:rsidRDefault="00836C74" w:rsidP="00836C74">
            <w:pPr>
              <w:pStyle w:val="NoSpacing"/>
              <w:rPr>
                <w:rFonts w:ascii="Century Gothic" w:hAnsi="Century Gothic" w:cs="Tahoma"/>
                <w:b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836C74" w:rsidRPr="004574CE" w:rsidRDefault="00836C74" w:rsidP="00836C74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Шкільне життя. Вчимося розповідати про те, чого навчилися.</w:t>
            </w:r>
          </w:p>
          <w:p w:rsidR="00836C74" w:rsidRPr="004574CE" w:rsidRDefault="00836C74" w:rsidP="00836C74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27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21</w:t>
            </w:r>
          </w:p>
          <w:p w:rsidR="00836C74" w:rsidRPr="004574CE" w:rsidRDefault="00836C74" w:rsidP="00836C74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836C74" w:rsidRPr="004574CE" w:rsidRDefault="00836C74" w:rsidP="00836C74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learn to, decide to, want to, need to</w:t>
            </w:r>
          </w:p>
        </w:tc>
        <w:tc>
          <w:tcPr>
            <w:tcW w:w="1418" w:type="dxa"/>
            <w:shd w:val="clear" w:color="auto" w:fill="auto"/>
          </w:tcPr>
          <w:p w:rsidR="00836C74" w:rsidRPr="004574CE" w:rsidRDefault="00836C74" w:rsidP="00836C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Verbs with to + infinitive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36C74" w:rsidRPr="004574CE" w:rsidRDefault="00836C74" w:rsidP="00836C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36C74" w:rsidRPr="004574CE" w:rsidRDefault="00836C74" w:rsidP="00836C74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836C74" w:rsidRPr="004574CE" w:rsidRDefault="00836C74" w:rsidP="00836C74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твердження зі структурою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verb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with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to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+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infinitive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>які вимовляються повільно та чітко, за потреби повторюються, та супроводжуються візуальними опорами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36C74" w:rsidRPr="004574CE" w:rsidRDefault="00836C74" w:rsidP="00836C74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5C75B7"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="005C75B7"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у </w:t>
            </w:r>
            <w:r w:rsidR="005C75B7" w:rsidRPr="005C75B7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розмові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 те, чого навчився минулого року за допомогою структури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verb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with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to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+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infinitive</w:t>
            </w:r>
          </w:p>
          <w:p w:rsidR="005C75B7" w:rsidRDefault="005C75B7" w:rsidP="00836C74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описує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свої плани на тиждень за допомогою низки простих речень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836C74" w:rsidRPr="004574CE" w:rsidRDefault="00836C74" w:rsidP="00836C74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• </w:t>
            </w:r>
            <w:r w:rsidR="005C75B7"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участь у короткому діалозі про плани та наміри на поточний тиждень</w:t>
            </w:r>
          </w:p>
        </w:tc>
        <w:tc>
          <w:tcPr>
            <w:tcW w:w="2268" w:type="dxa"/>
            <w:shd w:val="clear" w:color="auto" w:fill="auto"/>
          </w:tcPr>
          <w:p w:rsidR="00836C74" w:rsidRPr="0025758A" w:rsidRDefault="00836C74" w:rsidP="00836C74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36C74" w:rsidRPr="004574CE" w:rsidRDefault="0060379F" w:rsidP="00836C74">
            <w:pPr>
              <w:pStyle w:val="NoSpacing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A80278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>прості фрази та речення про дії та вміння у минулому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="00836C7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за допомогою</w:t>
            </w:r>
            <w:r w:rsidR="00836C7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  <w:r w:rsidR="00836C74"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Past Simple</w:t>
            </w:r>
            <w:r w:rsidR="00836C74"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та структури </w:t>
            </w:r>
            <w:r w:rsidR="00836C74"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verb</w:t>
            </w:r>
            <w:r w:rsidR="00836C74"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="00836C74"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with</w:t>
            </w:r>
            <w:r w:rsidR="00836C74"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="00836C74"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to</w:t>
            </w:r>
            <w:r w:rsidR="00836C74"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836C74"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+ </w:t>
            </w:r>
            <w:r w:rsidR="00836C74"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infinitive</w:t>
            </w:r>
          </w:p>
          <w:p w:rsidR="008113BF" w:rsidRPr="002F5156" w:rsidRDefault="00836C74" w:rsidP="008113BF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851" w:type="dxa"/>
          </w:tcPr>
          <w:p w:rsidR="00D6690A" w:rsidRPr="00A514E7" w:rsidRDefault="00D6690A" w:rsidP="00D6690A">
            <w:pPr>
              <w:spacing w:after="0" w:line="240" w:lineRule="auto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A514E7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D6690A" w:rsidRPr="00A514E7" w:rsidRDefault="00D6690A" w:rsidP="00D6690A">
            <w:pPr>
              <w:spacing w:after="0" w:line="240" w:lineRule="auto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A514E7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D6690A" w:rsidRPr="00A514E7" w:rsidRDefault="00D6690A" w:rsidP="00D6690A">
            <w:pPr>
              <w:spacing w:after="0" w:line="240" w:lineRule="auto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A514E7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36C74" w:rsidRPr="00A514E7" w:rsidRDefault="00D6690A" w:rsidP="00D6690A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A514E7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КК5</w:t>
            </w:r>
          </w:p>
        </w:tc>
      </w:tr>
      <w:tr w:rsidR="00D6690A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Language in use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D6690A" w:rsidRPr="004574CE" w:rsidRDefault="00D6690A" w:rsidP="00D6690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Шкільне життя. Вчимося розповідати про набуті в минулому вміння</w:t>
            </w:r>
          </w:p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28,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22</w:t>
            </w:r>
          </w:p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6690A" w:rsidRPr="004574CE" w:rsidRDefault="00D6690A" w:rsidP="00D6690A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count to a hundred, do up your coat, tie your shoes, whistle a tune</w:t>
            </w:r>
          </w:p>
        </w:tc>
        <w:tc>
          <w:tcPr>
            <w:tcW w:w="1418" w:type="dxa"/>
            <w:shd w:val="clear" w:color="auto" w:fill="auto"/>
          </w:tcPr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could / couldn’t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when clauses in the past: Could you whistle a tune when you were eight? Yes, I could.</w:t>
            </w:r>
          </w:p>
        </w:tc>
        <w:tc>
          <w:tcPr>
            <w:tcW w:w="2693" w:type="dxa"/>
            <w:shd w:val="clear" w:color="auto" w:fill="auto"/>
          </w:tcPr>
          <w:p w:rsidR="00D6690A" w:rsidRPr="004574CE" w:rsidRDefault="00D6690A" w:rsidP="00D6690A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D6690A" w:rsidRPr="004574CE" w:rsidRDefault="00D6690A" w:rsidP="00D6690A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важливу інформацію та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розпізнає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pl-PL"/>
              </w:rPr>
              <w:t>could / couldn’t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action verbs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відеозаписі діалогу про вміння у минулому</w:t>
            </w:r>
          </w:p>
        </w:tc>
        <w:tc>
          <w:tcPr>
            <w:tcW w:w="2835" w:type="dxa"/>
            <w:shd w:val="clear" w:color="auto" w:fill="auto"/>
          </w:tcPr>
          <w:p w:rsidR="00D6690A" w:rsidRPr="005C75B7" w:rsidRDefault="00D6690A" w:rsidP="00D6690A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у </w:t>
            </w:r>
            <w:r w:rsidRPr="005C75B7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розмові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 вміння у минулому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could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/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couldn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</w:t>
            </w:r>
          </w:p>
          <w:p w:rsidR="00D6690A" w:rsidRPr="004574CE" w:rsidRDefault="00D6690A" w:rsidP="00D6690A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>
              <w:rPr>
                <w:rFonts w:ascii="Century Gothic" w:hAnsi="Century Gothic" w:cs="Arial Narrow"/>
                <w:i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дуже короткий простий діалог про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вміння у минулому</w:t>
            </w:r>
          </w:p>
        </w:tc>
        <w:tc>
          <w:tcPr>
            <w:tcW w:w="1984" w:type="dxa"/>
            <w:shd w:val="clear" w:color="auto" w:fill="auto"/>
          </w:tcPr>
          <w:p w:rsidR="00D6690A" w:rsidRPr="004574CE" w:rsidRDefault="00D6690A" w:rsidP="00D6690A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A80278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вміння у минулому, вживаючи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could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/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couldn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</w:t>
            </w:r>
          </w:p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851" w:type="dxa"/>
          </w:tcPr>
          <w:p w:rsidR="00D6690A" w:rsidRPr="00D6690A" w:rsidRDefault="00D6690A" w:rsidP="00D6690A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D6690A" w:rsidRPr="00D6690A" w:rsidRDefault="00D6690A" w:rsidP="00D6690A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D6690A" w:rsidRPr="00D6690A" w:rsidRDefault="00D6690A" w:rsidP="00D6690A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D6690A" w:rsidRPr="00D6690A" w:rsidRDefault="00D6690A" w:rsidP="00D6690A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КК5</w:t>
            </w:r>
          </w:p>
        </w:tc>
      </w:tr>
      <w:tr w:rsidR="00D6690A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24</w:t>
            </w:r>
          </w:p>
        </w:tc>
        <w:tc>
          <w:tcPr>
            <w:tcW w:w="1985" w:type="dxa"/>
            <w:shd w:val="clear" w:color="auto" w:fill="auto"/>
          </w:tcPr>
          <w:p w:rsidR="00D6690A" w:rsidRPr="004574CE" w:rsidRDefault="00D6690A" w:rsidP="00D6690A">
            <w:pPr>
              <w:pStyle w:val="NoSpacing"/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життя. Вчимося розповідати про свою школу</w:t>
            </w:r>
          </w:p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29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23</w:t>
            </w:r>
          </w:p>
        </w:tc>
        <w:tc>
          <w:tcPr>
            <w:tcW w:w="1559" w:type="dxa"/>
            <w:shd w:val="clear" w:color="auto" w:fill="auto"/>
          </w:tcPr>
          <w:p w:rsidR="00D6690A" w:rsidRPr="004574CE" w:rsidRDefault="00D6690A" w:rsidP="00D6690A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wear a school uniform, after school clubs</w:t>
            </w:r>
          </w:p>
        </w:tc>
        <w:tc>
          <w:tcPr>
            <w:tcW w:w="1418" w:type="dxa"/>
            <w:shd w:val="clear" w:color="auto" w:fill="auto"/>
          </w:tcPr>
          <w:p w:rsidR="00D6690A" w:rsidRPr="004574CE" w:rsidRDefault="00D6690A" w:rsidP="00D6690A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Present Simple </w:t>
            </w:r>
          </w:p>
          <w:p w:rsidR="00D6690A" w:rsidRPr="004574CE" w:rsidRDefault="00D6690A" w:rsidP="00D6690A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415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про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 в різних країнах</w:t>
            </w:r>
          </w:p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BC14E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розуміють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коли люди говорять про школу, 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6690A" w:rsidRDefault="00D6690A" w:rsidP="00D6690A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>•</w:t>
            </w: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</w:t>
            </w:r>
            <w:r w:rsidRPr="00E436DA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висловлює</w:t>
            </w:r>
            <w:r w:rsidRPr="00E436DA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власні думки, почуття, ставлення та позиції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стосовно того, що робить школу хорошою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D6690A" w:rsidRPr="00E436DA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робить</w:t>
            </w:r>
            <w:r w:rsidRPr="00E436DA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коротку просту презентацію </w:t>
            </w:r>
            <w:r w:rsidRPr="00E436DA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про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свою школу, зазначаючи своє ставлення та порівнюючи</w:t>
            </w:r>
          </w:p>
          <w:p w:rsidR="00D6690A" w:rsidRPr="005C75B7" w:rsidRDefault="00D6690A" w:rsidP="00D6690A">
            <w:pPr>
              <w:pStyle w:val="NoSpacing"/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</w:pP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її з іншими школами</w:t>
            </w:r>
            <w:r w:rsidRPr="00E436DA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використовуючи прості структури, за можливості попередньої підготовки</w:t>
            </w:r>
          </w:p>
        </w:tc>
        <w:tc>
          <w:tcPr>
            <w:tcW w:w="2268" w:type="dxa"/>
            <w:shd w:val="clear" w:color="auto" w:fill="auto"/>
          </w:tcPr>
          <w:p w:rsidR="00D6690A" w:rsidRPr="0025758A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D6690A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80278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використовує 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>прості слова та фрази для опису своєї школи</w:t>
            </w:r>
          </w:p>
          <w:p w:rsidR="00D6690A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КК7</w:t>
            </w:r>
          </w:p>
          <w:p w:rsidR="00D6690A" w:rsidRPr="004574CE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КК8</w:t>
            </w:r>
          </w:p>
        </w:tc>
      </w:tr>
      <w:tr w:rsidR="00D6690A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25-26</w:t>
            </w:r>
          </w:p>
        </w:tc>
        <w:tc>
          <w:tcPr>
            <w:tcW w:w="1985" w:type="dxa"/>
            <w:shd w:val="clear" w:color="auto" w:fill="auto"/>
          </w:tcPr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Вчимося стисло передавати зміст оповідання</w:t>
            </w:r>
          </w:p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30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24-25</w:t>
            </w:r>
          </w:p>
        </w:tc>
        <w:tc>
          <w:tcPr>
            <w:tcW w:w="1559" w:type="dxa"/>
            <w:shd w:val="clear" w:color="auto" w:fill="auto"/>
          </w:tcPr>
          <w:p w:rsidR="00D6690A" w:rsidRPr="004574CE" w:rsidRDefault="00D6690A" w:rsidP="00D6690A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at the beginning, then, at the end, the main theme is…, key events</w:t>
            </w:r>
          </w:p>
        </w:tc>
        <w:tc>
          <w:tcPr>
            <w:tcW w:w="1418" w:type="dxa"/>
            <w:shd w:val="clear" w:color="auto" w:fill="auto"/>
          </w:tcPr>
          <w:p w:rsidR="00D6690A" w:rsidRPr="004574CE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+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інфінітив</w:t>
            </w:r>
          </w:p>
        </w:tc>
        <w:tc>
          <w:tcPr>
            <w:tcW w:w="2693" w:type="dxa"/>
            <w:shd w:val="clear" w:color="auto" w:fill="auto"/>
          </w:tcPr>
          <w:p w:rsidR="00D6690A" w:rsidRPr="006D5ED5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6690A" w:rsidRPr="004574CE" w:rsidRDefault="00D6690A" w:rsidP="00D6690A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C75B7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відповідає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 прості запитання стосовно змісту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прочитаного оповідання</w:t>
            </w:r>
          </w:p>
        </w:tc>
        <w:tc>
          <w:tcPr>
            <w:tcW w:w="2268" w:type="dxa"/>
            <w:shd w:val="clear" w:color="auto" w:fill="auto"/>
          </w:tcPr>
          <w:p w:rsidR="00D6690A" w:rsidRPr="00836C74" w:rsidRDefault="00D6690A" w:rsidP="00D6690A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5758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25758A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25758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загальних рисах короткі ілюстровані оповідання, де зображення допомагают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ь здогадатися про зміст тексту</w:t>
            </w:r>
          </w:p>
        </w:tc>
        <w:tc>
          <w:tcPr>
            <w:tcW w:w="1984" w:type="dxa"/>
            <w:shd w:val="clear" w:color="auto" w:fill="auto"/>
          </w:tcPr>
          <w:p w:rsidR="00D6690A" w:rsidRPr="004574CE" w:rsidRDefault="00D6690A" w:rsidP="00D6690A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>• складає графічну схему для переказу оповідання</w:t>
            </w:r>
          </w:p>
          <w:p w:rsidR="00D6690A" w:rsidRPr="004574CE" w:rsidRDefault="00D6690A" w:rsidP="00D6690A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A80278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використовує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слова, короткі речення та сталі вирази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для написання</w:t>
            </w:r>
            <w:r w:rsidRPr="00A802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>стислого переказу змісту казки з опорою на графічну схему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D6690A" w:rsidRPr="004574CE" w:rsidRDefault="00A514E7" w:rsidP="00D6690A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КК9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27-28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  <w:t>Think about it!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Обговорюємо свої уподобання та захоплення. Вчимося робити припущення.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31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26-27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Practice additional language: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appreciate, choices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+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інфінітив</w:t>
            </w:r>
          </w:p>
        </w:tc>
        <w:tc>
          <w:tcPr>
            <w:tcW w:w="2693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9B35B3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основний зміст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аудіозапису розповіді про онуків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Pr="00E436DA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участь у розмов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уподобання та захоплення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робить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припущення про уподобання та захоплення людей</w:t>
            </w:r>
          </w:p>
        </w:tc>
        <w:tc>
          <w:tcPr>
            <w:tcW w:w="2268" w:type="dxa"/>
            <w:shd w:val="clear" w:color="auto" w:fill="auto"/>
          </w:tcPr>
          <w:p w:rsidR="008F69B1" w:rsidRPr="00836C74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5758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25758A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25758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загальних рисах короткі ілюстровані оповідання, де зображення допомагают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ь здогадатися про зміст тексту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A80278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>прості фрази та речення про друзів, роблячи припущення про їхні бажання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КК3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Default="008F69B1" w:rsidP="008F69B1">
            <w:pPr>
              <w:pStyle w:val="NoSpacing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КК9</w:t>
            </w:r>
          </w:p>
        </w:tc>
      </w:tr>
      <w:tr w:rsidR="008F69B1" w:rsidRPr="004574CE" w:rsidTr="00C704F1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29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2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1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Подорож.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32-33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1 та 2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1 та 2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D5ED5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6D5ED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розуміє,</w:t>
            </w:r>
            <w:r w:rsidRPr="006D5E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D5ED5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коли люди говорять про родину, школу, хобі, якщо мовлення повільне й чітке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415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аудіозапису про вміння та хобі</w:t>
            </w:r>
          </w:p>
          <w:p w:rsidR="008F69B1" w:rsidRPr="00CC123C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9B35B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пояснення як дістатися з пункту А в пункт Б, 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lastRenderedPageBreak/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5D1F79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описує</w:t>
            </w:r>
            <w:r w:rsidRPr="005C75B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малюнок </w:t>
            </w:r>
            <w:r w:rsidRPr="005C75B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за допомогою простих слів, виразів та кліше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25758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25758A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25758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загальних рисах короткі ілюстровані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тексти</w:t>
            </w:r>
            <w:r w:rsidRPr="0025758A">
              <w:rPr>
                <w:rFonts w:ascii="Century Gothic" w:hAnsi="Century Gothic"/>
                <w:sz w:val="18"/>
                <w:szCs w:val="18"/>
                <w:lang w:val="uk-UA"/>
              </w:rPr>
              <w:t>, де зображення допомагаю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ть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здогадатися про зміст тексту</w:t>
            </w:r>
          </w:p>
        </w:tc>
        <w:tc>
          <w:tcPr>
            <w:tcW w:w="1984" w:type="dxa"/>
            <w:shd w:val="clear" w:color="auto" w:fill="auto"/>
          </w:tcPr>
          <w:p w:rsidR="008F69B1" w:rsidRPr="00052083" w:rsidRDefault="008F69B1" w:rsidP="008F69B1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775494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77549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використовує </w:t>
            </w:r>
            <w:r w:rsidRPr="00775494">
              <w:rPr>
                <w:rFonts w:ascii="Century Gothic" w:hAnsi="Century Gothic"/>
                <w:sz w:val="18"/>
                <w:szCs w:val="18"/>
                <w:lang w:val="uk-UA"/>
              </w:rPr>
              <w:t>прості слова та фрази для опису предметів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77549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якими стикається у </w:t>
            </w:r>
            <w:r w:rsidRPr="0077549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повсякденному житті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lastRenderedPageBreak/>
              <w:t>КК7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КК6</w:t>
            </w:r>
          </w:p>
        </w:tc>
      </w:tr>
      <w:tr w:rsidR="008F69B1" w:rsidRPr="004574CE" w:rsidTr="00C704F1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8F69B1" w:rsidRPr="00BB06CD" w:rsidRDefault="008F69B1" w:rsidP="008F69B1">
            <w:pPr>
              <w:pStyle w:val="NoSpacing"/>
              <w:jc w:val="center"/>
              <w:rPr>
                <w:rFonts w:ascii="Century Gothic" w:hAnsi="Century Gothic" w:cs="Arial"/>
                <w:color w:val="auto"/>
                <w:sz w:val="18"/>
                <w:szCs w:val="18"/>
                <w:lang w:val="en-GB"/>
              </w:rPr>
            </w:pPr>
            <w:r w:rsidRPr="000809C7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uk-UA"/>
              </w:rPr>
              <w:lastRenderedPageBreak/>
              <w:t>Unit</w:t>
            </w:r>
            <w:r w:rsidRPr="00BB06CD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pl-PL"/>
              </w:rPr>
              <w:t xml:space="preserve"> 3: Super cycling.</w:t>
            </w:r>
            <w:r w:rsidRPr="00175515">
              <w:rPr>
                <w:rFonts w:ascii="Century Gothic" w:hAnsi="Century Gothic"/>
                <w:b/>
                <w:sz w:val="18"/>
                <w:szCs w:val="18"/>
                <w:lang w:val="pl-PL"/>
              </w:rPr>
              <w:t xml:space="preserve"> </w:t>
            </w:r>
            <w:r w:rsidRPr="000809C7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Тематика ситуативного спілкування:</w:t>
            </w:r>
            <w:r>
              <w:rPr>
                <w:rFonts w:ascii="Century Gothic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BB06CD">
              <w:rPr>
                <w:rFonts w:ascii="Century Gothic" w:hAnsi="Century Gothic"/>
                <w:b/>
                <w:sz w:val="18"/>
                <w:szCs w:val="18"/>
                <w:lang w:val="uk-UA" w:eastAsia="ru-RU"/>
              </w:rPr>
              <w:t>Відпочинок і дозвілля</w:t>
            </w:r>
            <w:r w:rsidRPr="00CC123C">
              <w:rPr>
                <w:rFonts w:ascii="Century Gothic" w:hAnsi="Century Gothic"/>
                <w:b/>
                <w:sz w:val="18"/>
                <w:szCs w:val="18"/>
                <w:lang w:val="pl-PL" w:eastAsia="ru-RU"/>
              </w:rPr>
              <w:t xml:space="preserve">. </w:t>
            </w:r>
            <w:r w:rsidRPr="00BB06CD">
              <w:rPr>
                <w:rFonts w:ascii="Century Gothic" w:hAnsi="Century Gothic"/>
                <w:b/>
                <w:sz w:val="18"/>
                <w:szCs w:val="18"/>
                <w:lang w:val="uk-UA" w:eastAsia="ru-RU"/>
              </w:rPr>
              <w:t>Подорож</w:t>
            </w:r>
            <w:r>
              <w:rPr>
                <w:rFonts w:ascii="Century Gothic" w:hAnsi="Century Gothic"/>
                <w:b/>
                <w:sz w:val="18"/>
                <w:szCs w:val="18"/>
                <w:lang w:val="en-GB" w:eastAsia="ru-RU"/>
              </w:rPr>
              <w:t>.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Вчимося розповідати про прогулянку на велосипеді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75515">
              <w:rPr>
                <w:rFonts w:ascii="Century Gothic" w:hAnsi="Century Gothic"/>
                <w:sz w:val="18"/>
                <w:szCs w:val="18"/>
                <w:lang w:val="pl-PL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34-35, </w:t>
            </w:r>
            <w:r w:rsidRPr="00175515">
              <w:rPr>
                <w:rFonts w:ascii="Century Gothic" w:hAnsi="Century Gothic"/>
                <w:sz w:val="18"/>
                <w:szCs w:val="18"/>
                <w:lang w:val="pl-PL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28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175515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TRC: vocabulary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worksheet 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basket, bell, brakes, cyclist, gears, lights, lock, pump, safety vest, wheel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Present Simple/ Past Simple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кого аудіозапису опису малюнка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75ABE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розпізнає</w:t>
            </w:r>
            <w:r w:rsidRPr="00D75ABE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назви частин велосипеду, якщо мовлення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3A4153" w:rsidRDefault="008F69B1" w:rsidP="008F69B1">
            <w:pPr>
              <w:pStyle w:val="NoSpacing"/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</w:pPr>
            <w:r w:rsidRPr="003A415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розуміє</w:t>
            </w:r>
            <w:r w:rsidRPr="003A4153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пісню про 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>прогулянку на велосипеді</w:t>
            </w:r>
            <w:r w:rsidRPr="003A415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, </w:t>
            </w:r>
            <w:r w:rsidRPr="003A4153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розпізнає</w:t>
            </w:r>
            <w:r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в ній знайомі слова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частини велосипеду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малюнках</w:t>
            </w:r>
          </w:p>
          <w:p w:rsidR="008F69B1" w:rsidRPr="00E436DA" w:rsidRDefault="008F69B1" w:rsidP="008F69B1">
            <w:pPr>
              <w:pStyle w:val="NoSpacing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ставить і відповідає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про</w:t>
            </w:r>
            <w:r w:rsidRPr="00E436DA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людей на малюнку</w:t>
            </w:r>
          </w:p>
          <w:p w:rsidR="008F69B1" w:rsidRPr="00E436DA" w:rsidRDefault="008F69B1" w:rsidP="008F69B1">
            <w:pPr>
              <w:pStyle w:val="NoSpacing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E436DA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співає</w:t>
            </w:r>
            <w:r w:rsidRPr="00E436DA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пісню про прогулянку на велосипеді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620556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620556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620556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>назви частин велосипеду</w:t>
            </w:r>
            <w:r w:rsidRPr="00620556">
              <w:rPr>
                <w:rFonts w:ascii="Century Gothic" w:hAnsi="Century Gothic" w:cs="Arial"/>
                <w:bCs/>
                <w:iCs/>
                <w:sz w:val="18"/>
                <w:szCs w:val="16"/>
                <w:lang w:val="uk-UA"/>
              </w:rPr>
              <w:t xml:space="preserve"> у супроводі малюнків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620556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прогулянку на велосипеді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ru-RU"/>
              </w:rPr>
              <w:t>,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620556">
              <w:rPr>
                <w:rFonts w:ascii="Century Gothic" w:hAnsi="Century Gothic"/>
                <w:i/>
                <w:sz w:val="18"/>
                <w:szCs w:val="18"/>
              </w:rPr>
              <w:t>PPK: vocabulary activities 1. 2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BE7032" w:rsidRDefault="008F69B1" w:rsidP="008F69B1">
            <w:pPr>
              <w:pStyle w:val="NoSpacing"/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6943A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частин велосипеду</w:t>
            </w:r>
            <w:r w:rsidRPr="006943A7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>з опорою на малюнки</w:t>
            </w:r>
          </w:p>
          <w:p w:rsidR="008F69B1" w:rsidRPr="00BE7032" w:rsidRDefault="008F69B1" w:rsidP="008F69B1">
            <w:pPr>
              <w:pStyle w:val="NoSpacing"/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</w:pPr>
            <w:r w:rsidRPr="00A80278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про </w:t>
            </w:r>
            <w:r w:rsidRPr="00A80278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прогулянку на велосипеді</w:t>
            </w:r>
          </w:p>
          <w:p w:rsidR="008F69B1" w:rsidRPr="00F07D22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07D22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КК3</w:t>
            </w:r>
          </w:p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981EEC" w:rsidRPr="00981EEC" w:rsidRDefault="00981EEC" w:rsidP="00981EEC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8F69B1" w:rsidRPr="004574CE" w:rsidRDefault="00981EEC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КК10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Reading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US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US"/>
              </w:rPr>
              <w:t>Learning to learn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Подорож Лондоном. Читаємо брошуру про велосипедні тури.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36-37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29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bridge, near, opposite, path, square, ticket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must/ mustn’t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записаного тексту про велосипедну подорож Лондоном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E436DA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висловлює</w:t>
            </w:r>
            <w:r w:rsidRPr="00E436DA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E436DA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>власні думки</w:t>
            </w:r>
            <w:r w:rsidRPr="00E436DA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стосовно користування велосипедом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пояснює, як дістатися певного місця з опорою на карту чи план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у </w:t>
            </w:r>
            <w:r w:rsidRPr="00FF2C05">
              <w:rPr>
                <w:rFonts w:ascii="Century Gothic" w:hAnsi="Century Gothic"/>
                <w:sz w:val="18"/>
                <w:szCs w:val="18"/>
                <w:lang w:val="ru-RU"/>
              </w:rPr>
              <w:t xml:space="preserve">розмові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про визначні місця Лондону</w:t>
            </w:r>
          </w:p>
        </w:tc>
        <w:tc>
          <w:tcPr>
            <w:tcW w:w="2268" w:type="dxa"/>
            <w:shd w:val="clear" w:color="auto" w:fill="auto"/>
          </w:tcPr>
          <w:p w:rsidR="008F69B1" w:rsidRPr="00804F26" w:rsidRDefault="008F69B1" w:rsidP="008F69B1">
            <w:pPr>
              <w:pStyle w:val="NoSpacing"/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</w:pPr>
            <w:r w:rsidRPr="00036AF1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036AF1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>важливу інформацію в брошурі про велосипедні тури Лондоном</w:t>
            </w:r>
            <w:r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 та про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найвизначніші пам’ятки Лондона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A80278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</w:t>
            </w:r>
            <w:r w:rsidRPr="00A80278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про Нью Йорк</w:t>
            </w:r>
          </w:p>
        </w:tc>
        <w:tc>
          <w:tcPr>
            <w:tcW w:w="851" w:type="dxa"/>
          </w:tcPr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4574CE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Визначні місця Лондону. Вчимося знаходити інформацію у рекламній брошурі.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правильно вимовляти та писати слова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буквосполученнями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c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e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</w:rPr>
              <w:t>/ci, sa/su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38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30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 xml:space="preserve">Learn and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bounce, bouncing, centre, fantastic, ice cream, mice, nice, once, palace, safety, summer, twice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м’який звук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/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s</w:t>
            </w:r>
            <w:r w:rsidRPr="004574CE">
              <w:rPr>
                <w:rFonts w:ascii="Century Gothic" w:hAnsi="Century Gothic"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м’який звук </w:t>
            </w:r>
            <w:r w:rsidRPr="009B2F06">
              <w:rPr>
                <w:rFonts w:ascii="Century Gothic" w:hAnsi="Century Gothic"/>
                <w:sz w:val="18"/>
                <w:szCs w:val="18"/>
              </w:rPr>
              <w:t>/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</w:t>
            </w:r>
            <w:r w:rsidRPr="009B2F06">
              <w:rPr>
                <w:rFonts w:ascii="Century Gothic" w:hAnsi="Century Gothic"/>
                <w:sz w:val="18"/>
                <w:szCs w:val="18"/>
              </w:rPr>
              <w:t>/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буквосполученнями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c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e</w:t>
            </w:r>
            <w:r w:rsidRPr="009B2F06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/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ci</w:t>
            </w:r>
            <w:r w:rsidRPr="009B2F06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 xml:space="preserve">,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sa</w:t>
            </w:r>
            <w:r w:rsidRPr="009B2F06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/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su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Pr="009B2F06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</w:p>
          <w:p w:rsidR="008F69B1" w:rsidRPr="003A4153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415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розпізнає</w:t>
            </w:r>
            <w:r w:rsidRPr="003A4153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 розуміє </w:t>
            </w:r>
            <w:r w:rsidRPr="003A415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слова 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>з м’яким  звуком /s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/ у короткій записаній римівці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C059E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декламує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на прості запитання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щодо змісту прочитаного тексту</w:t>
            </w:r>
            <w:r w:rsidRPr="00314931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у розмовах </w:t>
            </w:r>
            <w:r w:rsidRPr="00E436DA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про визначні місця Лондону та свого міста</w:t>
            </w:r>
          </w:p>
        </w:tc>
        <w:tc>
          <w:tcPr>
            <w:tcW w:w="2268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C32D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короткій ілюстрованій римівці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036AF1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036AF1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важливу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інформацію у рекламній брошурі</w:t>
            </w:r>
          </w:p>
        </w:tc>
        <w:tc>
          <w:tcPr>
            <w:tcW w:w="1984" w:type="dxa"/>
            <w:shd w:val="clear" w:color="auto" w:fill="auto"/>
          </w:tcPr>
          <w:p w:rsidR="008F69B1" w:rsidRPr="006943A7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відповіді на прості запитання щодо змісту тексту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 буквосполученнями</w:t>
            </w:r>
            <w:r w:rsidRPr="00D16CB6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c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e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ci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sa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/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su</w:t>
            </w:r>
          </w:p>
        </w:tc>
        <w:tc>
          <w:tcPr>
            <w:tcW w:w="851" w:type="dxa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КК1</w:t>
            </w:r>
          </w:p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A514E7" w:rsidRPr="00981EEC" w:rsidRDefault="00A514E7" w:rsidP="00A514E7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A514E7" w:rsidRPr="004574CE" w:rsidRDefault="00A514E7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34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pl-PL"/>
              </w:rPr>
              <w:t>Grammar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Вчимося говорити про правила безпеки.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39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31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basket, bell, brakes, cyclist, gears, lights, lock, pump, safety vest, wheel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 and mustn’t for obligation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  <w:t>You must look. You mustn’t listen to music.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твердження з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must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та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mustn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t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які супроводжуються візуальними опорами, 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FF2C05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дає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пояснення, як безпечно поводитися під час відпочинку за допомогою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та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mustn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</w:t>
            </w:r>
          </w:p>
          <w:p w:rsidR="008F69B1" w:rsidRPr="00FF2C05" w:rsidRDefault="008F69B1" w:rsidP="008F69B1">
            <w:pPr>
              <w:pStyle w:val="NoSpacing"/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hAnsi="Century Gothic"/>
                <w:i/>
                <w:iCs/>
                <w:color w:val="auto"/>
                <w:sz w:val="18"/>
                <w:szCs w:val="18"/>
                <w:lang w:val="uk-UA"/>
              </w:rPr>
              <w:t>розповідає</w:t>
            </w:r>
            <w:r w:rsidRPr="00E436DA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 правила безпеки під час катання на скейтборді за допомогою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>та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mustn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прості, короткі 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ілюстровані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інструкції та правила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</w:pPr>
            <w:r w:rsidRPr="00A80278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використовує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>та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mustn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для написання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правил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безпечної поведінки для різних видів спорту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851" w:type="dxa"/>
          </w:tcPr>
          <w:p w:rsidR="008F69B1" w:rsidRPr="00A514E7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A514E7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8F69B1" w:rsidRPr="00A514E7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A514E7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A514E7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A514E7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Pr="00A514E7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A514E7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КК5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35-36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пояснювати, як дістатися певного місця.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40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32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go past, go straight on, on the left, on the right, turn left, turn right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Give directions: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first, we go straight on to the hospital. and then, we turn right.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8F69B1" w:rsidRPr="00CC123C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важливу інформацію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у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коротко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му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відеозапис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і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діалогу про те, як дістатися спортивного центру</w:t>
            </w:r>
          </w:p>
          <w:p w:rsidR="008F69B1" w:rsidRPr="00E223B1" w:rsidRDefault="008F69B1" w:rsidP="008F69B1">
            <w:pPr>
              <w:pStyle w:val="NoSpacing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B97A7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B97A73">
              <w:rPr>
                <w:rFonts w:ascii="Century Gothic" w:hAnsi="Century Gothic"/>
                <w:i/>
                <w:iCs/>
                <w:color w:val="auto"/>
                <w:sz w:val="18"/>
                <w:szCs w:val="18"/>
                <w:lang w:val="uk-UA"/>
              </w:rPr>
              <w:t>розуміє</w:t>
            </w:r>
            <w:r w:rsidRPr="00B97A73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інструкції, як</w:t>
            </w:r>
            <w:r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і даються ретельно й повільно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E436DA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hAnsi="Century Gothic"/>
                <w:i/>
                <w:iCs/>
                <w:color w:val="auto"/>
                <w:sz w:val="18"/>
                <w:szCs w:val="18"/>
                <w:lang w:val="uk-UA"/>
              </w:rPr>
              <w:t>розпитує</w:t>
            </w:r>
            <w:r w:rsidRPr="00E436DA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та </w:t>
            </w:r>
            <w:r w:rsidRPr="00E436DA">
              <w:rPr>
                <w:rFonts w:ascii="Century Gothic" w:hAnsi="Century Gothic"/>
                <w:i/>
                <w:iCs/>
                <w:color w:val="auto"/>
                <w:sz w:val="18"/>
                <w:szCs w:val="18"/>
                <w:lang w:val="uk-UA"/>
              </w:rPr>
              <w:t>дає</w:t>
            </w:r>
            <w:r w:rsidRPr="00E436DA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прості пояснення,  як дістатися певного місця з опорою на карту чи план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короткий письмовий опис маршруту (як дістатися з пункту А до пункту Б).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A80278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• 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використовує 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>прості слова та фрази для опису</w:t>
            </w:r>
            <w:r w:rsidRPr="00A80278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 маршруту (як дістатися з пункту А до пункту Б)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851" w:type="dxa"/>
          </w:tcPr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8F69B1" w:rsidRPr="00D6690A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КК5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Пояснюємо, як дістатися певного місця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41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33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go past, go straight on, on the left, on the righty, turn left, turn right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415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короткого аудіозапису про маршрути з дому до школи</w:t>
            </w:r>
          </w:p>
        </w:tc>
        <w:tc>
          <w:tcPr>
            <w:tcW w:w="2835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FF2C05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FF2C05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ретельно й повільно артикульовані інструкції, звернені безпосередньо до нього/неї,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F2C05">
              <w:rPr>
                <w:rFonts w:ascii="Century Gothic" w:hAnsi="Century Gothic" w:cs="Arial"/>
                <w:sz w:val="18"/>
                <w:szCs w:val="18"/>
                <w:lang w:val="uk-UA"/>
              </w:rPr>
              <w:t>дотримується простих вказівок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FF2C05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розпитує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</w:t>
            </w:r>
            <w:r w:rsidRPr="00FF2C05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пояснює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, як дістатися певного місця з опорою на карту чи план.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короткий письмовий опис маршруту (як дістатися з пункту А до пункту Б).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80278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• 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використовує 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>прості слова та фрази для опису</w:t>
            </w:r>
            <w:r w:rsidRPr="00A80278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 маршруту (як дістатися з пункту А до пункту Б)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КК7</w:t>
            </w:r>
          </w:p>
          <w:p w:rsidR="008F69B1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КК8</w:t>
            </w:r>
          </w:p>
          <w:p w:rsidR="00981EEC" w:rsidRPr="004574CE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КК3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38-39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Пишемо правила безпечної їзди на велосипеді та правила безпеки під час занять плаванням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42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34-35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basket, bell, brakes, cyclist, gears, lights, lock, pump, safety vest, wheel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must/ mustn’t</w:t>
            </w:r>
          </w:p>
        </w:tc>
        <w:tc>
          <w:tcPr>
            <w:tcW w:w="2693" w:type="dxa"/>
            <w:shd w:val="clear" w:color="auto" w:fill="auto"/>
          </w:tcPr>
          <w:p w:rsidR="008F69B1" w:rsidRPr="00E35FFB" w:rsidRDefault="008F69B1" w:rsidP="008F69B1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FF2C05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FF2C05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ретельно й повільно артикульовані інструкції, звернені безпосередньо до нього/неї,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F2C05">
              <w:rPr>
                <w:rFonts w:ascii="Century Gothic" w:hAnsi="Century Gothic" w:cs="Arial"/>
                <w:sz w:val="18"/>
                <w:szCs w:val="18"/>
                <w:lang w:val="uk-UA"/>
              </w:rPr>
              <w:t>дотримується простих вказівок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36AF1">
              <w:rPr>
                <w:rFonts w:ascii="Century Gothic" w:hAnsi="Century Gothic"/>
                <w:b/>
                <w:bCs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036AF1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>прості, короткі ілюстровані інструкції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A80278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використовує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слова, короткі речення та сталі вирази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для написання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A80278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правил безпечної їзди на велосипеді для інформаційного буклету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A80278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використовує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слова, короткі речення та сталі вирази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для написання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A80278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інформаційної листівки про правила безпеки під час плавання з опорою на модель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lastRenderedPageBreak/>
              <w:t>КК7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4574CE" w:rsidRDefault="00A514E7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КК10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40-41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  <w:t>Think about it!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аналізувати інформацію в інструкції до гри та  давати вказівки стосовно напрямку руху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43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36-37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additional vocabulary: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grid, hit, miss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go past, go straight on, on the left, on the righty, turn left, turn right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B2F06">
              <w:rPr>
                <w:rFonts w:ascii="Century Gothic" w:hAnsi="Century Gothic" w:cs="Arial"/>
                <w:sz w:val="18"/>
                <w:szCs w:val="18"/>
              </w:rPr>
              <w:t>•</w:t>
            </w:r>
            <w:r w:rsidRPr="009B2F06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6D5ED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пояснення як дістатися з пункту А в пункт Б та інструкції, 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</w:p>
        </w:tc>
        <w:tc>
          <w:tcPr>
            <w:tcW w:w="2835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FF2C05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FF2C05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ретельно й повільно артикульовані інструкції, звернені безпосередньо до нього/неї,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F2C05">
              <w:rPr>
                <w:rFonts w:ascii="Century Gothic" w:hAnsi="Century Gothic" w:cs="Arial"/>
                <w:sz w:val="18"/>
                <w:szCs w:val="18"/>
                <w:lang w:val="uk-UA"/>
              </w:rPr>
              <w:t>дотримується простих вказівок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036AF1">
              <w:rPr>
                <w:rFonts w:ascii="Century Gothic" w:hAnsi="Century Gothic"/>
                <w:b/>
                <w:bCs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036AF1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>прості, короткі ілюстровані інструкції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до гри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A80278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використовує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слова, короткі речення та сталі вирази</w:t>
            </w:r>
            <w:r w:rsidRPr="00A802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для написання</w:t>
            </w:r>
            <w:r w:rsidRPr="00A802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правил безпечного катання на роликових ковзанах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КК3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Default="008F69B1" w:rsidP="008F69B1">
            <w:pPr>
              <w:pStyle w:val="NoSpacing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КК10</w:t>
            </w:r>
          </w:p>
        </w:tc>
      </w:tr>
      <w:tr w:rsidR="008F69B1" w:rsidRPr="004574CE" w:rsidTr="00C704F1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42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3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43-45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2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Читаємо про подорож до центру Землі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44-46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i/>
                <w:sz w:val="18"/>
                <w:szCs w:val="18"/>
              </w:rPr>
              <w:t>TRC: Video activity worksheet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2-3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2-3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Reading time 2 video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223B1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• </w:t>
            </w:r>
            <w:r w:rsidRPr="00E223B1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розуміє</w:t>
            </w:r>
            <w:r w:rsidRPr="00E223B1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основний зміст та </w:t>
            </w:r>
            <w:r w:rsidRPr="00E223B1">
              <w:rPr>
                <w:rFonts w:ascii="Century Gothic" w:hAnsi="Century Gothic"/>
                <w:i/>
                <w:sz w:val="18"/>
                <w:szCs w:val="16"/>
                <w:lang w:val="uk-UA"/>
              </w:rPr>
              <w:t>виокремлює</w:t>
            </w:r>
            <w:r w:rsidRPr="00E223B1">
              <w:rPr>
                <w:rFonts w:ascii="Century Gothic" w:hAnsi="Century Gothic"/>
                <w:sz w:val="18"/>
                <w:szCs w:val="16"/>
                <w:lang w:val="uk-UA"/>
              </w:rPr>
              <w:t xml:space="preserve"> конкретну інформацію з короткого аудіо- та відеозапису</w:t>
            </w:r>
            <w:r w:rsidRPr="00D75ABE">
              <w:rPr>
                <w:rFonts w:ascii="Century Gothic" w:hAnsi="Century Gothic"/>
                <w:b/>
                <w:sz w:val="18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оповідання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 подорож до центру Землі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відповідає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 прості запитання та </w:t>
            </w:r>
            <w:r w:rsidRPr="00FF2C05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висловлює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свою думку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щодо змісту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прочитаного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роблять короткий переказ змісту почутого, побаченого, прочитаного тексту, що містить знайомий мовний і мовленнєвий матеріал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розповідає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свій варіант закінчення історії,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зазначаючи своє ставлення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Journey to the Centre of the Earth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036AF1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загальних рисах коротке ілюстроване оповідання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Journey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to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the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Centre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of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the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Earth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в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якому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зображення допомагають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здогадатися про зміст тексту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пише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відповіді на запитання стосовно змісту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прочитаного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тексту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КК9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КК3</w:t>
            </w:r>
          </w:p>
          <w:p w:rsidR="008F69B1" w:rsidRDefault="008F69B1" w:rsidP="008F69B1">
            <w:pPr>
              <w:pStyle w:val="NoSpacing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КК4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Play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2</w:t>
            </w:r>
          </w:p>
          <w:p w:rsidR="008F69B1" w:rsidRPr="00D75ABE" w:rsidRDefault="008F69B1" w:rsidP="008F69B1">
            <w:pPr>
              <w:pStyle w:val="NoSpacing"/>
              <w:rPr>
                <w:rFonts w:ascii="Century Gothic" w:hAnsi="Century Gothic"/>
                <w:b/>
                <w:sz w:val="20"/>
                <w:szCs w:val="18"/>
                <w:lang w:val="uk-UA"/>
              </w:rPr>
            </w:pPr>
            <w:r w:rsidRPr="00E223B1">
              <w:rPr>
                <w:rFonts w:ascii="Century Gothic" w:hAnsi="Century Gothic"/>
                <w:sz w:val="18"/>
                <w:szCs w:val="16"/>
                <w:lang w:val="uk-UA"/>
              </w:rPr>
              <w:t>Інсценування сценки про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шлях до спортивного центру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47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2-3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2-3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415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</w:t>
            </w:r>
            <w:r w:rsidRPr="00E223B1">
              <w:rPr>
                <w:rFonts w:ascii="Century Gothic" w:hAnsi="Century Gothic"/>
                <w:sz w:val="18"/>
                <w:szCs w:val="18"/>
                <w:lang w:val="ru-RU"/>
              </w:rPr>
              <w:t>сценки</w:t>
            </w:r>
            <w:r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 шлях до спортивного центру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Pr="00E436DA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E43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відповідає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 прості запитання щодо змісту прочитаної п’єси </w:t>
            </w:r>
          </w:p>
          <w:p w:rsidR="008F69B1" w:rsidRPr="00FF2C05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>•</w:t>
            </w: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</w:t>
            </w:r>
            <w:r w:rsidRPr="00E436DA">
              <w:rPr>
                <w:rFonts w:ascii="Century Gothic" w:eastAsia="Verdana" w:hAnsi="Century Gothic" w:cs="Times New Roman"/>
                <w:i/>
                <w:sz w:val="18"/>
                <w:szCs w:val="18"/>
                <w:lang w:val="uk-UA" w:eastAsia="es-ES"/>
              </w:rPr>
              <w:t>бере участь</w:t>
            </w:r>
            <w:r w:rsidRPr="00E436DA">
              <w:rPr>
                <w:rFonts w:ascii="Century Gothic" w:eastAsia="Verdana" w:hAnsi="Century Gothic" w:cs="Times New Roman"/>
                <w:sz w:val="18"/>
                <w:szCs w:val="18"/>
                <w:lang w:val="uk-UA" w:eastAsia="es-ES"/>
              </w:rPr>
              <w:t xml:space="preserve"> в іграх та інсценуваннях, в межах тематики ситуативного спілкування, використовуючи вирази класного вжитку і відповідний мовний інвентар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Peter and the skateboarding competition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036AF1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коротку 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>п’єсу, в як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ій 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зображення допомагають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здогадатися про зміст тексту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8F69B1" w:rsidRP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КК9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КК8</w:t>
            </w:r>
          </w:p>
        </w:tc>
      </w:tr>
      <w:tr w:rsidR="008F69B1" w:rsidRPr="004574CE" w:rsidTr="00C704F1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8F69B1" w:rsidRPr="004574CE" w:rsidRDefault="008F69B1" w:rsidP="008F69B1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809C7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uk-UA"/>
              </w:rPr>
              <w:t>Unit</w:t>
            </w:r>
            <w:r w:rsidRPr="00BB06CD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pl-PL"/>
              </w:rPr>
              <w:t xml:space="preserve"> 4: Pepople at work.</w:t>
            </w:r>
            <w:r w:rsidRPr="00BB06CD">
              <w:rPr>
                <w:rFonts w:ascii="Century Gothic" w:hAnsi="Century Gothic"/>
                <w:b/>
                <w:sz w:val="18"/>
                <w:szCs w:val="18"/>
                <w:lang w:val="pl-PL"/>
              </w:rPr>
              <w:t xml:space="preserve"> </w:t>
            </w:r>
            <w:r w:rsidRPr="000809C7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Тематика ситуативного спілкування:</w:t>
            </w:r>
            <w:r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 xml:space="preserve"> Людина.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47</w:t>
            </w:r>
          </w:p>
        </w:tc>
        <w:tc>
          <w:tcPr>
            <w:tcW w:w="1985" w:type="dxa"/>
            <w:shd w:val="clear" w:color="auto" w:fill="auto"/>
          </w:tcPr>
          <w:p w:rsidR="008F69B1" w:rsidRPr="00CC123C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CC123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та розповідати про професії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48-49,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38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artist, businessman / businesswoman, chef, dentist, engineer, lawyer, nurse, photographer, police officer, plumber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ткого аудіозапису про професії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75ABE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розпізнає</w:t>
            </w:r>
            <w:r w:rsidRPr="00D75ABE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назви професій, якщо мовлення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5C2F13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розуміє</w:t>
            </w:r>
            <w:r w:rsidRPr="005C2F13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пісню про 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>професії</w:t>
            </w: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, </w:t>
            </w:r>
            <w:r w:rsidRPr="005C2F13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в ній знайомі слова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професії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малюнках</w:t>
            </w:r>
          </w:p>
          <w:p w:rsidR="008F69B1" w:rsidRPr="004657F3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ставить і відповідає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про професії людей на малюнку</w:t>
            </w:r>
          </w:p>
          <w:p w:rsidR="008F69B1" w:rsidRPr="00BE7032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співає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професії</w:t>
            </w:r>
          </w:p>
        </w:tc>
        <w:tc>
          <w:tcPr>
            <w:tcW w:w="2268" w:type="dxa"/>
            <w:shd w:val="clear" w:color="auto" w:fill="auto"/>
          </w:tcPr>
          <w:p w:rsidR="008F69B1" w:rsidRPr="00620556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620556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620556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>назви професій</w:t>
            </w:r>
            <w:r w:rsidRPr="00620556">
              <w:rPr>
                <w:rFonts w:ascii="Century Gothic" w:hAnsi="Century Gothic" w:cs="Arial"/>
                <w:bCs/>
                <w:iCs/>
                <w:sz w:val="18"/>
                <w:szCs w:val="16"/>
                <w:lang w:val="uk-UA"/>
              </w:rPr>
              <w:t xml:space="preserve"> у супроводі малюнків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620556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професії,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620556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: </w:t>
            </w:r>
            <w:r w:rsidRPr="00620556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620556">
              <w:rPr>
                <w:rFonts w:ascii="Century Gothic" w:hAnsi="Century Gothic"/>
                <w:i/>
                <w:sz w:val="18"/>
                <w:szCs w:val="18"/>
              </w:rPr>
              <w:t>activities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1. 2</w:t>
            </w:r>
          </w:p>
        </w:tc>
        <w:tc>
          <w:tcPr>
            <w:tcW w:w="1984" w:type="dxa"/>
            <w:shd w:val="clear" w:color="auto" w:fill="auto"/>
          </w:tcPr>
          <w:p w:rsidR="008F69B1" w:rsidRPr="00BE7032" w:rsidRDefault="008F69B1" w:rsidP="008F69B1">
            <w:pPr>
              <w:pStyle w:val="NoSpacing"/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6943A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6943A7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назви </w:t>
            </w:r>
            <w:r w:rsidRPr="006943A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професій</w:t>
            </w:r>
            <w:r w:rsidRPr="006943A7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>з опорою на малюнки</w:t>
            </w:r>
          </w:p>
          <w:p w:rsidR="008F69B1" w:rsidRPr="00FA34D6" w:rsidRDefault="008F69B1" w:rsidP="008F69B1">
            <w:pPr>
              <w:pStyle w:val="NoSpacing"/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6943A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D15491">
              <w:rPr>
                <w:rFonts w:ascii="Century Gothic" w:hAnsi="Century Gothic"/>
                <w:sz w:val="18"/>
                <w:szCs w:val="18"/>
                <w:lang w:val="uk-UA"/>
              </w:rPr>
              <w:t>прості фрази та речення про різні професії,</w:t>
            </w:r>
            <w:r w:rsidRPr="00BE7032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FA34D6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вживаючи структуру </w:t>
            </w:r>
            <w:r w:rsidRPr="00FA34D6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r w:rsidRPr="00FA34D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A34D6">
              <w:rPr>
                <w:rFonts w:ascii="Century Gothic" w:hAnsi="Century Gothic"/>
                <w:i/>
                <w:sz w:val="18"/>
                <w:szCs w:val="18"/>
              </w:rPr>
              <w:t>would</w:t>
            </w:r>
            <w:r w:rsidRPr="00FA34D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A34D6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FA34D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A34D6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Pr="00FA34D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A34D6">
              <w:rPr>
                <w:rFonts w:ascii="Century Gothic" w:hAnsi="Century Gothic"/>
                <w:i/>
                <w:sz w:val="18"/>
                <w:szCs w:val="18"/>
              </w:rPr>
              <w:t>be</w:t>
            </w:r>
            <w:r w:rsidRPr="00FA34D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A34D6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FA34D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(</w:t>
            </w:r>
            <w:r w:rsidRPr="00FA34D6">
              <w:rPr>
                <w:rFonts w:ascii="Century Gothic" w:hAnsi="Century Gothic"/>
                <w:i/>
                <w:sz w:val="18"/>
                <w:szCs w:val="18"/>
              </w:rPr>
              <w:t>an</w:t>
            </w:r>
            <w:r w:rsidRPr="00FA34D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)… </w:t>
            </w:r>
            <w:r w:rsidRPr="00FA34D6">
              <w:rPr>
                <w:rFonts w:ascii="Century Gothic" w:hAnsi="Century Gothic"/>
                <w:i/>
                <w:sz w:val="18"/>
                <w:szCs w:val="18"/>
              </w:rPr>
              <w:t>because</w:t>
            </w:r>
            <w:r w:rsidRPr="00FA34D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…</w:t>
            </w:r>
          </w:p>
          <w:p w:rsidR="008F69B1" w:rsidRPr="00BE7032" w:rsidRDefault="008F69B1" w:rsidP="008F69B1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FA34D6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КК3</w:t>
            </w:r>
          </w:p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981EEC" w:rsidRPr="00981EEC" w:rsidRDefault="00981EEC" w:rsidP="00981EEC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F69B1" w:rsidRPr="004574CE" w:rsidTr="00A514E7">
        <w:trPr>
          <w:trHeight w:val="277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Reading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US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US"/>
              </w:rPr>
              <w:t>Learning about language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Професії. Харчування. Читаємо блоги про різні професії.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50-51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39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vocabulary: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creative, dangerous, delicious, different, exciting, interesting, coconut, house fires</w:t>
            </w:r>
            <w:r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,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firefighters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,</w:t>
            </w:r>
            <w:r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fire engines, floods, lime, rainbow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eastAsia="Calibri" w:hAnsi="Century Gothic" w:cs="Times New Roman"/>
                <w:color w:val="auto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4574CE">
              <w:rPr>
                <w:rFonts w:ascii="Century Gothic" w:eastAsia="Calibri" w:hAnsi="Century Gothic" w:cs="Times New Roman"/>
                <w:color w:val="auto"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Префікси прикметників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C506A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основний зміст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коротких записаних блогів про професії, що промовляються дуже повільно та чітко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на прості запитання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щодо змісту прочитаного тексту</w:t>
            </w:r>
            <w:r w:rsidRPr="00314931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ru-RU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>•</w:t>
            </w: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</w:t>
            </w:r>
            <w:r w:rsidRPr="004657F3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висловлює</w:t>
            </w:r>
            <w:r w:rsidRPr="004657F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4657F3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власні думки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про переваги різних професій</w:t>
            </w:r>
            <w:r w:rsidRPr="00D16CB6"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робить</w:t>
            </w:r>
            <w:r w:rsidRPr="004657F3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коротку просту презентацію </w:t>
            </w:r>
            <w:r w:rsidRPr="004657F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про 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важливість професій, які допомагають людям</w:t>
            </w:r>
            <w:r w:rsidRPr="004657F3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використовуючи прості структури, за можливості попередньої підготовки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основний зміст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блогу про творчу кулінарію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читає і розуміє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допис у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бло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зі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пожежника,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значення прикметників з префіксом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un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-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.</w:t>
            </w:r>
          </w:p>
          <w:p w:rsidR="008F69B1" w:rsidRPr="0070399F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основний зміст простих ілюстр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ованих інформаційних матеріалів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4574CE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КК10</w:t>
            </w:r>
          </w:p>
        </w:tc>
      </w:tr>
      <w:tr w:rsidR="008F69B1" w:rsidRPr="004574CE" w:rsidTr="00A514E7">
        <w:trPr>
          <w:trHeight w:val="277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Професії. Вчимося робити висновки з прочитаних дописів.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та писати слова на -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er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/ -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or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52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40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Practice the vocabulary: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actor, bus driver, computer, doctor, farmer, November, officer, tractor, visitor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Звук 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/</w:t>
            </w:r>
            <w:r w:rsidRPr="004574CE">
              <w:rPr>
                <w:rFonts w:ascii="Arial" w:hAnsi="Arial" w:cs="Arial"/>
                <w:i/>
                <w:sz w:val="18"/>
                <w:szCs w:val="18"/>
                <w:lang w:val="en-GB"/>
              </w:rPr>
              <w:t>ə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F69B1" w:rsidRPr="00E45DB4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 </w:t>
            </w:r>
            <w:r w:rsidRPr="00E45DB4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E45DB4">
              <w:rPr>
                <w:rFonts w:ascii="Arial" w:hAnsi="Arial" w:cs="Arial"/>
                <w:i/>
                <w:color w:val="auto"/>
                <w:sz w:val="18"/>
                <w:szCs w:val="18"/>
                <w:lang w:val="ru-RU"/>
              </w:rPr>
              <w:t>ə</w:t>
            </w:r>
            <w:r w:rsidRPr="00E45DB4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E45D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>на -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er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E45DB4">
              <w:rPr>
                <w:rFonts w:ascii="Century Gothic" w:hAnsi="Century Gothic" w:cs="Arial"/>
                <w:sz w:val="18"/>
                <w:szCs w:val="18"/>
                <w:lang w:val="ru-RU"/>
              </w:rPr>
              <w:t>та -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or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якщо мовлення повільне та чітке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pl-PL"/>
              </w:rPr>
            </w:pP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5C2F13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розпізнає</w:t>
            </w:r>
            <w:r w:rsidRPr="005C2F13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 розуміє </w:t>
            </w: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слова зі звуком 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5C2F13">
              <w:rPr>
                <w:rFonts w:ascii="Arial" w:hAnsi="Arial" w:cs="Arial"/>
                <w:sz w:val="18"/>
                <w:szCs w:val="18"/>
                <w:lang w:val="uk-UA"/>
              </w:rPr>
              <w:t>ə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>/ у короткій записаній римівці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 </w:t>
            </w:r>
          </w:p>
          <w:p w:rsidR="008F69B1" w:rsidRPr="00E45DB4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  <w:r w:rsidRPr="00E45D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PPK: sounds and spelling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C059E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декламує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 xml:space="preserve"> 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на прості запитання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щодо змісту прочитаного тексту</w:t>
            </w:r>
            <w:r w:rsidRPr="00314931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</w:p>
          <w:p w:rsidR="008F69B1" w:rsidRPr="00784FCA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14931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</w:t>
            </w:r>
            <w:r w:rsidRPr="00784FCA">
              <w:rPr>
                <w:rFonts w:ascii="Century Gothic" w:hAnsi="Century Gothic"/>
                <w:sz w:val="18"/>
                <w:szCs w:val="18"/>
                <w:lang w:val="uk-UA"/>
              </w:rPr>
              <w:t>у розмові про</w:t>
            </w:r>
            <w:r w:rsidRPr="00784FC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уподобання людей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C32D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короткій ілюстрованій римівці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блог про творчу кулінарію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6943A7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відповіді на прості запитання щодо змісту тексту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 буквосполученнями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er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/ -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or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981EEC" w:rsidRPr="00981EEC" w:rsidRDefault="00981EEC" w:rsidP="00981EEC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Професії. Вчимося порівнювати професії.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53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41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>more exciting/ dangerous/ interesting/ difficult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bCs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comparative form of long adjectives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lastRenderedPageBreak/>
              <w:t>Mary’s cake is more creative than Ruben’s.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lastRenderedPageBreak/>
              <w:t>Graphic grammar video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запитання та твердження з вищим ступенем порівняння прикметників, які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lastRenderedPageBreak/>
              <w:t xml:space="preserve">супроводжуються візуальними опорами, 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B97A7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B97A73">
              <w:rPr>
                <w:rFonts w:ascii="Century Gothic" w:hAnsi="Century Gothic"/>
                <w:i/>
                <w:iCs/>
                <w:color w:val="auto"/>
                <w:sz w:val="18"/>
                <w:szCs w:val="18"/>
                <w:lang w:val="uk-UA"/>
              </w:rPr>
              <w:t>розуміє</w:t>
            </w:r>
            <w:r w:rsidRPr="00B97A73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інструкції, які даються ретельно й повільно, </w:t>
            </w:r>
            <w:r w:rsidRPr="00B97A73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виконує</w:t>
            </w:r>
            <w:r w:rsidRPr="00B97A73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короткі, прості вказівки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порівнює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просить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друга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порівняти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професії, предмети, їжу, тварин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за допомогою прикметників у вищому ступені порівняння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D15491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D15491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D15491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 види відпочинку та професії, вживаючи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>прикметники у вищому ступені порівняння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КК6</w:t>
            </w:r>
          </w:p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КК7</w:t>
            </w:r>
          </w:p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КК8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КК5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51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Language in use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порівнювати тварин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54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42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caterpillar, crab, mosquito, peacock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superlative form of long adjectives: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Mosquitoes are the most dangerous.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важливу інформацію та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розпізнає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прикметники у найвищому ступені порівняння в короткому відеозаписі діалогу про тварин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описує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тварин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за допомогою низки простих речень, використовуючи прості слова та фрази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порівнює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просить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друга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порівняти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різні тварини, вживаючи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прикметники у найвищому ступені порівняння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>
              <w:rPr>
                <w:rFonts w:ascii="Century Gothic" w:hAnsi="Century Gothic" w:cs="Arial Narrow"/>
                <w:i/>
                <w:sz w:val="18"/>
                <w:szCs w:val="18"/>
                <w:lang w:val="uk-UA"/>
              </w:rPr>
              <w:t>читає і розуміє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дуже короткий простий діалог про тварин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A34D6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FA34D6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D15491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прості речення, порівнюючи тварин, предмети, професії, вживаючи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прикметники у найвищому ступені порівняння</w:t>
            </w:r>
          </w:p>
          <w:p w:rsidR="008F69B1" w:rsidRPr="00FA34D6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851" w:type="dxa"/>
          </w:tcPr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КК5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52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Професії. Розповідаємо про переваги різних професій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55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43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artist, dentist, businessman, businesswoman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, chef,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lawyer,</w:t>
            </w:r>
            <w:r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engineer, nurse, photographer, police officer, plumber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Ступені порівняння прикметників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would like to be a(an)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6D5ED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основний зміст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аудіозапису про професії дідуся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6D5ED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загальну думку людини, що говорить про професії та уподобання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у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розмові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 те, чим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він/вона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бажа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є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займатися у майбутньому,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зазначаючи своє ставлення</w:t>
            </w:r>
          </w:p>
          <w:p w:rsidR="008F69B1" w:rsidRPr="00784FCA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784FC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висловлює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свою думку про переваги різних професій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D15491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прості фрази та речення про свою майбутню професію, вживаючи структуру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would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be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(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КК7</w:t>
            </w:r>
          </w:p>
          <w:p w:rsidR="008F69B1" w:rsidRPr="004574CE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КК8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53-54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Пишемо допис до блогу про шкільні клуби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56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44-45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The most exciting/ dangerous/ interesting/ difficult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Особові займенники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описує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шкільні клуби за допомогою низки простих речень, використовуючи прості слова та фрази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69B1" w:rsidRPr="0070399F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основний зміст блог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про шкільні клуби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D15491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дуже прості онлайн дописи про шкільні клуби, які складаються з низки коротких речень.  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55-56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Think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about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it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!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професії батьків, аналізуємо інформацію з метою прийняття рішення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57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46-47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artist, businessman, businesswoman, chef, dentist, engineer, lawyer, nurse, photographer, police officer, plumber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Ступені порівняння прикметників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6D5ED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коли люди говорять про професії, 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F69B1" w:rsidRPr="004657F3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участь у розмов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професії своїх батьків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порівнює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просить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друга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порівняти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різні професії,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зазначаючи своє ставлення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A34D6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FA34D6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D15491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прості речення, порівнюючи різні професії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КК3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</w:tc>
      </w:tr>
      <w:tr w:rsidR="008F69B1" w:rsidRPr="004574CE" w:rsidTr="00C704F1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57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4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58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2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Професії. Спорт.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58-59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3 та 4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3 та 4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365D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C6365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C6365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основну інформацію в дуже простих коротких розмовах, в яких він/вона бере участь, на знайомі теми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порівнює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просить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друга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порівняти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професії та види спорту,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зазначаючи своє ставлення 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основний зміст простих ілюстрованих інформаційних матеріалів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D1549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D15491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D15491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використовує</w:t>
            </w:r>
            <w:r w:rsidRPr="00D1549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5491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прості фрази та речення </w:t>
            </w:r>
            <w:r w:rsidRPr="00D15491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для написання</w:t>
            </w:r>
            <w:r w:rsidRPr="00D15491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правил дорожнього руху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15491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D15491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використовує </w:t>
            </w:r>
            <w:r w:rsidRPr="00D15491">
              <w:rPr>
                <w:rFonts w:ascii="Century Gothic" w:hAnsi="Century Gothic"/>
                <w:sz w:val="18"/>
                <w:szCs w:val="18"/>
                <w:lang w:val="uk-UA"/>
              </w:rPr>
              <w:t>прості слова та фрази для опису предметів, з якими с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тикається у повсякденному житті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КК6</w:t>
            </w:r>
          </w:p>
        </w:tc>
      </w:tr>
      <w:tr w:rsidR="008F69B1" w:rsidRPr="004574CE" w:rsidTr="00C704F1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8F69B1" w:rsidRPr="004574CE" w:rsidRDefault="008F69B1" w:rsidP="008F69B1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809C7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uk-UA"/>
              </w:rPr>
              <w:t>Unit</w:t>
            </w:r>
            <w:r w:rsidRPr="00BB06CD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pl-PL"/>
              </w:rPr>
              <w:t xml:space="preserve"> 5: Be healthy!</w:t>
            </w:r>
            <w:r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pl-PL"/>
              </w:rPr>
              <w:t xml:space="preserve"> Be happy!</w:t>
            </w:r>
            <w:r w:rsidRPr="00BB06CD">
              <w:rPr>
                <w:rFonts w:ascii="Century Gothic" w:hAnsi="Century Gothic"/>
                <w:b/>
                <w:sz w:val="18"/>
                <w:szCs w:val="18"/>
                <w:lang w:val="pl-PL"/>
              </w:rPr>
              <w:t xml:space="preserve"> </w:t>
            </w:r>
            <w:r w:rsidRPr="000809C7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Тематика ситуативного спілкування:</w:t>
            </w:r>
            <w:r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 xml:space="preserve"> Людина</w:t>
            </w:r>
            <w:r w:rsidR="00A514E7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.</w:t>
            </w:r>
            <w:r w:rsidR="00A514E7" w:rsidRPr="00A514E7">
              <w:rPr>
                <w:lang w:val="ru-RU"/>
              </w:rPr>
              <w:t xml:space="preserve"> </w:t>
            </w:r>
            <w:r w:rsidR="00A514E7" w:rsidRPr="00A514E7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Відпочинок і дозвілля</w:t>
            </w:r>
            <w:r w:rsidR="00A514E7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.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Людина. Здоров’я. Вчимося говорити про стан здоров’я під час відвідування лікарні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B06CD">
              <w:rPr>
                <w:rFonts w:ascii="Century Gothic" w:hAnsi="Century Gothic"/>
                <w:sz w:val="18"/>
                <w:szCs w:val="18"/>
                <w:lang w:val="pl-PL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60-61, </w:t>
            </w:r>
            <w:r w:rsidRPr="00BB06CD">
              <w:rPr>
                <w:rFonts w:ascii="Century Gothic" w:hAnsi="Century Gothic"/>
                <w:sz w:val="18"/>
                <w:szCs w:val="18"/>
                <w:lang w:val="pl-PL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48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BB06CD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TRC: vo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cabulary worksheet 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broken arm, cut, cough, earache, flu, headache, sore throat, stomach ache, temperature, toothache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аудіоз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апису про симптоми захворювань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75ABE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розпізнає</w:t>
            </w:r>
            <w:r w:rsidRPr="00D75ABE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назви симптомів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захворювань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якщо мовлення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5C2F13" w:rsidRDefault="008F69B1" w:rsidP="008F69B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2F1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5C2F13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5C2F13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пісню про 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>відвідування лікарні</w:t>
            </w:r>
            <w:r w:rsidRPr="005C2F1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5C2F13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2F1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ній знайомі слова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симптоми захворювань на малюнках</w:t>
            </w:r>
          </w:p>
          <w:p w:rsidR="008F69B1" w:rsidRPr="004657F3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ставить і відповідає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про симптоми захворювань</w:t>
            </w:r>
          </w:p>
          <w:p w:rsidR="008F69B1" w:rsidRPr="00BE7032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співає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відвідування лікарні</w:t>
            </w:r>
          </w:p>
        </w:tc>
        <w:tc>
          <w:tcPr>
            <w:tcW w:w="2268" w:type="dxa"/>
            <w:shd w:val="clear" w:color="auto" w:fill="auto"/>
          </w:tcPr>
          <w:p w:rsidR="008F69B1" w:rsidRPr="00620556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620556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620556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>назви симптомів захворювань</w:t>
            </w:r>
            <w:r w:rsidRPr="00620556">
              <w:rPr>
                <w:rFonts w:ascii="Century Gothic" w:hAnsi="Century Gothic" w:cs="Arial"/>
                <w:bCs/>
                <w:iCs/>
                <w:sz w:val="18"/>
                <w:szCs w:val="16"/>
                <w:lang w:val="uk-UA"/>
              </w:rPr>
              <w:t xml:space="preserve"> у супроводі малюнків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620556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відвідування лікарні,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20556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620556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/>
                <w:i/>
                <w:sz w:val="18"/>
                <w:szCs w:val="18"/>
              </w:rPr>
              <w:t>activities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1. 2</w:t>
            </w:r>
          </w:p>
        </w:tc>
        <w:tc>
          <w:tcPr>
            <w:tcW w:w="1984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6943A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6943A7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назви </w:t>
            </w:r>
            <w:r w:rsidRPr="006943A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симптомів захворювань</w:t>
            </w:r>
            <w:r w:rsidRPr="006943A7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>з опорою на малюнки</w:t>
            </w:r>
            <w:r w:rsidRPr="00BE7032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</w:p>
          <w:p w:rsidR="008F69B1" w:rsidRPr="00FA34D6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A34D6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A34D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A34D6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A34D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A34D6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A34D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КК3</w:t>
            </w:r>
          </w:p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981EEC" w:rsidRPr="00981EEC" w:rsidRDefault="00981EEC" w:rsidP="00981EEC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8F69B1" w:rsidRPr="004574CE" w:rsidRDefault="00981EEC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КК10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Reading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Learning to learn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Людина. Здоров’я. Читаємо статтю про здоровий спосіб життя.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62-63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49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vocabulary: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active, exercise (v), healthy, ill, medicine, rest (v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>)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, strong, fresh air, energy, fizzy drinks, snacks, hardly ever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Present Simple questions 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How often…?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How many...?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Do you...?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записаного те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ксту про здоровий спосіб життя</w:t>
            </w:r>
          </w:p>
        </w:tc>
        <w:tc>
          <w:tcPr>
            <w:tcW w:w="2835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у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коротких простих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розмовах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про самопочуття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відповідає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 прості запитання стосовно змісту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прочитаного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155F3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коротку ілюстровану статтю про здоровий спосіб життя, написану простими словами</w:t>
            </w:r>
          </w:p>
        </w:tc>
        <w:tc>
          <w:tcPr>
            <w:tcW w:w="1984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B40705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B4070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B40705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про здоровий спосіб життя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4574CE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КК10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61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Здоровий спосіб життя.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Обговорюємо переваги.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правильно вимовляти та писати слова з буквосполученнями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gh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ph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64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50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 xml:space="preserve">Practice the vocabulary: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alphabet, cough, coughed, dolphin,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elephant, enough, laugh, laughed, photo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gh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ph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 </w:t>
            </w:r>
            <w:r w:rsidRPr="00E45DB4">
              <w:rPr>
                <w:rFonts w:ascii="Century Gothic" w:hAnsi="Century Gothic"/>
                <w:sz w:val="18"/>
                <w:szCs w:val="18"/>
              </w:rPr>
              <w:t>/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f</w:t>
            </w:r>
            <w:r w:rsidRPr="00E45DB4">
              <w:rPr>
                <w:rFonts w:ascii="Century Gothic" w:hAnsi="Century Gothic"/>
                <w:sz w:val="18"/>
                <w:szCs w:val="18"/>
              </w:rPr>
              <w:t>/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буквосполученнями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gh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>та</w:t>
            </w:r>
            <w:r w:rsidRPr="00E45DB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ph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5C2F13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розпізнає</w:t>
            </w:r>
            <w:r w:rsidRPr="005C2F13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 розуміє </w:t>
            </w: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слова зі звуком 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>/f/ у короткій записаній римівці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C059E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декламує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відповідає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 прості запитання стосовно змісту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прочитаного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4657F3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висловлює</w:t>
            </w:r>
            <w:r w:rsidRPr="004657F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4657F3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>власні думки, почуття, ставлення та позиції</w:t>
            </w:r>
          </w:p>
          <w:p w:rsidR="008F69B1" w:rsidRPr="007E4217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E4217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7E421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7E4217">
              <w:rPr>
                <w:rFonts w:ascii="Century Gothic" w:hAnsi="Century Gothic"/>
                <w:sz w:val="18"/>
                <w:szCs w:val="18"/>
                <w:lang w:val="uk-UA"/>
              </w:rPr>
              <w:t>участь у розмові про те, як дотримуватися здорового способу життя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7C32D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короткій ілюстрованій римівці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BC14E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</w:t>
            </w:r>
            <w:r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окремі деталі в ілюстрованій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статті про здоровий спосіб життя</w:t>
            </w:r>
          </w:p>
        </w:tc>
        <w:tc>
          <w:tcPr>
            <w:tcW w:w="1984" w:type="dxa"/>
            <w:shd w:val="clear" w:color="auto" w:fill="auto"/>
          </w:tcPr>
          <w:p w:rsidR="008F69B1" w:rsidRPr="006943A7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відповіді на прості запитання щодо змісту тексту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 буквосполученнями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gh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ph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A514E7" w:rsidRPr="00981EEC" w:rsidRDefault="00A514E7" w:rsidP="00A514E7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4574CE" w:rsidRDefault="00A514E7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КК10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62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Здоровий спосіб життя. Даємо поради.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65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51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broken arm, cut, cough, earache, flu, headache, sore throat, stomach ache, temperature, toothache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color w:val="C00000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should 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uk-UA"/>
              </w:rPr>
              <w:t>та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shouldn’t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for advice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color w:val="C00000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You should be active. You shouldn’t eat too many sweets.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поради з модальним дієсловом  </w:t>
            </w:r>
            <w:r w:rsidRPr="009B2F06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should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/ </w:t>
            </w:r>
            <w:r w:rsidRPr="009B2F06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shouldn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’</w:t>
            </w:r>
            <w:r w:rsidRPr="009B2F06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t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>які вимовляються повільно та чітко, за потреби повторюються, та супроводжуються візуальними опорами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F69B1" w:rsidRPr="007E4217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7E4217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7E421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7E421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описує</w:t>
            </w:r>
            <w:r w:rsidRPr="007E421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своє самопочуття, викорис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товуючи дуже прості слова та кліше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дає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поради стосовно здоров’я за допомогою should / shouldn’t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155F3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B4070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прості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поради стосовно здоров’я, вживаючи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should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/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shouldn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851" w:type="dxa"/>
          </w:tcPr>
          <w:p w:rsidR="008F69B1" w:rsidRPr="00A514E7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A514E7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8F69B1" w:rsidRPr="00A514E7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A514E7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A514E7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A514E7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Pr="00A514E7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514E7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КК5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63-64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Магазини і покупки. Вчимося робити пропозиції.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66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52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bakery, butcher’s, chemist’s, fishmonger’s, greengrocer’s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en-GB"/>
              </w:rPr>
              <w:t xml:space="preserve">Make suggestions: 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Let’s go to the bakery to buy some bread</w:t>
            </w:r>
            <w:r w:rsidRPr="004574CE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важливу інформацію та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розпізнає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назви магазинів в короткому відеозаписі діалогу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магазини та покупки</w:t>
            </w:r>
          </w:p>
          <w:p w:rsidR="008F69B1" w:rsidRPr="00B829FF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D5E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D5ED5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6D5ED5">
              <w:rPr>
                <w:rFonts w:ascii="Century Gothic" w:hAnsi="Century Gothic"/>
                <w:sz w:val="18"/>
                <w:szCs w:val="18"/>
                <w:lang w:val="uk-UA"/>
              </w:rPr>
              <w:t>, коли люди пропонують піти щось купити за допомогою структури Let’s...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пропонує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приймає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або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відхиляє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пропозиції, вживаючи Let’s...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дуже короткий простий діалог про магазини та покупки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B40705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B4070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B40705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магазини та покупки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851" w:type="dxa"/>
          </w:tcPr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КК5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Listening and speaking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Людина. Здоров’я. Відвідування лікаря.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67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53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broken arm, cut, cough, earache, flu, headache, sore throat, stomach ache, temperature, toothache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You need to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/ shouldn’t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/ mustn’t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5C2F1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аудіозапису д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іалогу між лікарем та пацієнтом</w:t>
            </w:r>
            <w:r w:rsidRPr="00B829FF">
              <w:rPr>
                <w:rFonts w:ascii="Century Gothic" w:hAnsi="Century Gothic"/>
                <w:sz w:val="18"/>
                <w:szCs w:val="18"/>
                <w:lang w:val="en-GB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повідомляє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лікаря про проблеми зі здоров’ям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описує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своє самопочуття за допомогою низки простих речень, використовуючи прості слова та фрази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155F3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7A103D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70399F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B4070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поради стосовно лікування, вживаючи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need</w:t>
            </w:r>
            <w:r w:rsidRPr="0070399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70399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/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shouldn</w:t>
            </w:r>
            <w:r w:rsidRPr="0070399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</w:t>
            </w:r>
            <w:r w:rsidRPr="0070399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mustn</w:t>
            </w:r>
            <w:r w:rsidRPr="0070399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</w:t>
            </w:r>
          </w:p>
          <w:p w:rsidR="008F69B1" w:rsidRPr="0070399F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КК7</w:t>
            </w:r>
          </w:p>
          <w:p w:rsidR="008F69B1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КК8</w:t>
            </w:r>
          </w:p>
          <w:p w:rsidR="00981EEC" w:rsidRPr="00B829FF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КК10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66-67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Людина. Здоров’я. Пишемо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повідомлення лікарю.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68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54-55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 xml:space="preserve">broken arm, cut, cough, earache, flu, headache, sore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>throat, stomach ache, temperature, toothache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>You need to/ shouldn’t/ mustn’t…</w:t>
            </w:r>
          </w:p>
        </w:tc>
        <w:tc>
          <w:tcPr>
            <w:tcW w:w="2693" w:type="dxa"/>
            <w:shd w:val="clear" w:color="auto" w:fill="auto"/>
          </w:tcPr>
          <w:p w:rsidR="008F69B1" w:rsidRPr="00C6365D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участь у розмовах про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проблеми зі здоров’ям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описує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своє самопочуття за допомогою низки простих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речень, використовуючи прості слова та фрази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lastRenderedPageBreak/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основний зміст коротких особистих листів.</w:t>
            </w:r>
          </w:p>
        </w:tc>
        <w:tc>
          <w:tcPr>
            <w:tcW w:w="1984" w:type="dxa"/>
            <w:shd w:val="clear" w:color="auto" w:fill="auto"/>
          </w:tcPr>
          <w:p w:rsidR="008F69B1" w:rsidRPr="007A103D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40705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B40705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пише</w:t>
            </w:r>
            <w:r w:rsidRPr="00B4070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поради стосовно здорового способу життя у </w:t>
            </w:r>
            <w:r w:rsidRPr="00B40705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корот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кому листі з опорою на модель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lastRenderedPageBreak/>
              <w:t>КК7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4574CE" w:rsidRDefault="00A514E7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КК10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68-69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  <w:t>Think about it!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Плануємо меню здорового харчування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69,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56-57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additional vocabulary: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food pyramid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You need to/ shouldn’t/ mustn’t…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C6365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C6365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основний зміст </w:t>
            </w:r>
            <w:r w:rsidRPr="00C6365D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усної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презентації харчового раціону друга,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</w:p>
        </w:tc>
        <w:tc>
          <w:tcPr>
            <w:tcW w:w="2835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робить</w:t>
            </w:r>
            <w:r w:rsidRPr="004657F3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коротку просту презентацію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меню здорового харчування</w:t>
            </w:r>
            <w:r w:rsidRPr="004657F3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використовуючи прості структури, за можливості попередньої підготовки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описує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свій раціон харчування за допомогою низки простих речень, викор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истовуючи прості слова та фрази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B40705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B4070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B40705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про здорове харчування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B40705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B4070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використовує </w:t>
            </w:r>
            <w:r w:rsidRPr="00B40705">
              <w:rPr>
                <w:rFonts w:ascii="Century Gothic" w:hAnsi="Century Gothic"/>
                <w:sz w:val="18"/>
                <w:szCs w:val="18"/>
                <w:lang w:val="uk-UA"/>
              </w:rPr>
              <w:t>прості слова та фрази для опису свого раціону харчування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КК3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Default="008F69B1" w:rsidP="008F69B1">
            <w:pPr>
              <w:pStyle w:val="NoSpacing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КК10</w:t>
            </w:r>
          </w:p>
        </w:tc>
      </w:tr>
      <w:tr w:rsidR="008F69B1" w:rsidRPr="004574CE" w:rsidTr="00C704F1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70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5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8F69B1" w:rsidRPr="004574CE" w:rsidTr="00C704F1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8F69B1" w:rsidRPr="004574CE" w:rsidRDefault="008F69B1" w:rsidP="008F69B1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809C7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uk-UA"/>
              </w:rPr>
              <w:t>Unit</w:t>
            </w:r>
            <w:r w:rsidRPr="00BB06CD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pl-PL"/>
              </w:rPr>
              <w:t xml:space="preserve"> 6</w:t>
            </w:r>
            <w:r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pl-PL"/>
              </w:rPr>
              <w:t>: Stories from far away.</w:t>
            </w:r>
            <w:r w:rsidRPr="00BB06CD">
              <w:rPr>
                <w:rFonts w:ascii="Century Gothic" w:hAnsi="Century Gothic"/>
                <w:b/>
                <w:sz w:val="18"/>
                <w:szCs w:val="18"/>
                <w:lang w:val="pl-PL"/>
              </w:rPr>
              <w:t xml:space="preserve"> </w:t>
            </w:r>
            <w:r w:rsidRPr="000809C7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Тематика ситуативного спілкування:</w:t>
            </w:r>
            <w:r>
              <w:rPr>
                <w:rFonts w:ascii="Century Gothic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BE7032">
              <w:rPr>
                <w:rFonts w:ascii="Century Gothic" w:hAnsi="Century Gothic"/>
                <w:b/>
                <w:sz w:val="18"/>
                <w:szCs w:val="18"/>
                <w:lang w:val="uk-UA" w:eastAsia="ru-RU"/>
              </w:rPr>
              <w:t>Відпочинок і дозвілля</w:t>
            </w:r>
            <w:r>
              <w:rPr>
                <w:rFonts w:ascii="Century Gothic" w:hAnsi="Century Gothic"/>
                <w:b/>
                <w:sz w:val="18"/>
                <w:szCs w:val="18"/>
                <w:lang w:val="uk-UA" w:eastAsia="ru-RU"/>
              </w:rPr>
              <w:t>. Природа.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B06CD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Природа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B06CD">
              <w:rPr>
                <w:rFonts w:ascii="Century Gothic" w:hAnsi="Century Gothic"/>
                <w:sz w:val="18"/>
                <w:szCs w:val="18"/>
                <w:lang w:val="pl-PL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70-71, </w:t>
            </w:r>
            <w:r w:rsidRPr="00BB06CD">
              <w:rPr>
                <w:rFonts w:ascii="Century Gothic" w:hAnsi="Century Gothic"/>
                <w:sz w:val="18"/>
                <w:szCs w:val="18"/>
                <w:lang w:val="pl-PL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62</w:t>
            </w:r>
          </w:p>
          <w:p w:rsidR="008F69B1" w:rsidRPr="00BB06CD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pl-PL"/>
              </w:rPr>
            </w:pPr>
            <w:r w:rsidRPr="00BB06CD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B06CD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BB06CD">
              <w:rPr>
                <w:rFonts w:ascii="Century Gothic" w:hAnsi="Century Gothic" w:cs="Tahoma"/>
                <w:i/>
                <w:sz w:val="18"/>
                <w:szCs w:val="18"/>
              </w:rPr>
              <w:t>branch, campfire, field, gr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ass, ground, leaf / leaves, nest, shooting star, stream, world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аудіозапису про природні явища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75ABE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розпізнає</w:t>
            </w:r>
            <w:r w:rsidRPr="00D75ABE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назви природних явищ, якщо мовлення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5C2F13" w:rsidRDefault="008F69B1" w:rsidP="008F69B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2F1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5C2F13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5C2F13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пісню про 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>світ природи</w:t>
            </w:r>
            <w:r w:rsidRPr="005C2F1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5C2F13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2F1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ній знайомі слова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природні явища на малюнках</w:t>
            </w:r>
          </w:p>
          <w:p w:rsidR="008F69B1" w:rsidRPr="004657F3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ставить і відповідає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про предмети на малюнку</w:t>
            </w:r>
          </w:p>
          <w:p w:rsidR="008F69B1" w:rsidRPr="004657F3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співає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світ природи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620556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55F3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>назви природних явищ</w:t>
            </w:r>
            <w:r w:rsidRPr="00620556">
              <w:rPr>
                <w:rFonts w:ascii="Century Gothic" w:hAnsi="Century Gothic" w:cs="Arial"/>
                <w:bCs/>
                <w:iCs/>
                <w:sz w:val="18"/>
                <w:szCs w:val="16"/>
                <w:lang w:val="uk-UA"/>
              </w:rPr>
              <w:t xml:space="preserve"> у супроводі малюнків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620556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>світ природи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>,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620556">
              <w:rPr>
                <w:rFonts w:ascii="Century Gothic" w:hAnsi="Century Gothic"/>
                <w:i/>
                <w:sz w:val="18"/>
                <w:szCs w:val="18"/>
              </w:rPr>
              <w:t>PPK: vocabulary activities 1. 2</w:t>
            </w:r>
          </w:p>
        </w:tc>
        <w:tc>
          <w:tcPr>
            <w:tcW w:w="1984" w:type="dxa"/>
            <w:shd w:val="clear" w:color="auto" w:fill="auto"/>
          </w:tcPr>
          <w:p w:rsidR="008F69B1" w:rsidRPr="007D7CB2" w:rsidRDefault="008F69B1" w:rsidP="008F69B1">
            <w:pPr>
              <w:pStyle w:val="NoSpacing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2345BB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2345B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</w:t>
            </w:r>
            <w:r w:rsidRPr="007D7CB2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про світ природи</w:t>
            </w:r>
          </w:p>
          <w:p w:rsidR="008F69B1" w:rsidRPr="00BE7032" w:rsidRDefault="008F69B1" w:rsidP="008F69B1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7D7CB2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КК3</w:t>
            </w:r>
          </w:p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981EEC" w:rsidRPr="00981EEC" w:rsidRDefault="00981EEC" w:rsidP="00981EEC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8F69B1" w:rsidRPr="004574CE" w:rsidRDefault="00981EEC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72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Reading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Learning to learn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Читаємо казки про тварин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72-73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63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vocabulary: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another, both, fly (flew), hide (hid), nothing, take (took) jungle, nearby, roar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 Simple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Займенники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записаного тексту про тварин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участь у розмовах про важливість розповідати казки свого народу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ставить і відповідає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про стосовно змісту текстів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155F3E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загальних рисах короткі ілюстровані оповідання про твар</w:t>
            </w:r>
            <w:r w:rsidR="00A514E7">
              <w:rPr>
                <w:rFonts w:ascii="Century Gothic" w:hAnsi="Century Gothic"/>
                <w:sz w:val="18"/>
                <w:szCs w:val="18"/>
                <w:lang w:val="uk-UA"/>
              </w:rPr>
              <w:t xml:space="preserve">ин, в яких зображення 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>допомагають здогадатися про зміст тексту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sz w:val="18"/>
                <w:szCs w:val="18"/>
                <w:lang w:val="ru-RU"/>
              </w:rPr>
              <w:t>КК1</w:t>
            </w:r>
          </w:p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981EEC" w:rsidRPr="004574CE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73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Вчимося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інтерпретувати оповідання про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тварин. Вчимося правильно вимовляти та писати слова з буквосполученнями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le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al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74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64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 xml:space="preserve">Learn and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animal, bottle, festival, hospital, little, people, petals,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purple, sandals, uncle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буквосполучення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le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al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F69B1" w:rsidRPr="00E45DB4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 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/(</w:t>
            </w:r>
            <w:r w:rsidRPr="00E45DB4"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>ə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)l/ 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>у словах</w:t>
            </w:r>
            <w:r w:rsidRPr="00E45D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кінцевими буквосполученнями 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le</w:t>
            </w:r>
            <w:r w:rsidRPr="00E45D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E45DB4">
              <w:rPr>
                <w:rFonts w:ascii="Century Gothic" w:hAnsi="Century Gothic" w:cs="Arial"/>
                <w:sz w:val="18"/>
                <w:szCs w:val="18"/>
                <w:lang w:val="ru-RU"/>
              </w:rPr>
              <w:t>та</w:t>
            </w:r>
            <w:r w:rsidRPr="00E45DB4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al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,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якщо мовлення повільне та чітке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5C2F13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розпізнає</w:t>
            </w:r>
            <w:r w:rsidRPr="005C2F13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 розуміє </w:t>
            </w: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слова зі звуком 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>/(</w:t>
            </w:r>
            <w:r w:rsidRPr="005C2F13">
              <w:rPr>
                <w:rFonts w:ascii="Arial" w:hAnsi="Arial" w:cs="Arial"/>
                <w:sz w:val="18"/>
                <w:szCs w:val="18"/>
                <w:lang w:val="uk-UA"/>
              </w:rPr>
              <w:t>ə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>)l/ у короткій записаній римівці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sounds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spelling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C059E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декламує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на прості запитання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щодо змісту прочитаного тексту</w:t>
            </w:r>
            <w:r w:rsidRPr="00314931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</w:p>
          <w:p w:rsidR="008F69B1" w:rsidRPr="00B1272D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1272D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B1272D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B1272D">
              <w:rPr>
                <w:rFonts w:ascii="Century Gothic" w:hAnsi="Century Gothic"/>
                <w:sz w:val="18"/>
                <w:szCs w:val="18"/>
                <w:lang w:val="uk-UA"/>
              </w:rPr>
              <w:t>участь у розмові про улюбленого персонажа казки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7C32D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короткій ілюстрованій римівці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/>
                <w:bCs/>
                <w:iCs/>
                <w:sz w:val="18"/>
                <w:szCs w:val="18"/>
                <w:lang w:val="uk-UA"/>
              </w:rPr>
            </w:pPr>
            <w:r w:rsidRPr="00155F3E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загальних рисах короткі ілюстровані оповідання 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про тварин, в яких зображення допомагають здогадатися про зміст тексту</w:t>
            </w:r>
          </w:p>
        </w:tc>
        <w:tc>
          <w:tcPr>
            <w:tcW w:w="1984" w:type="dxa"/>
            <w:shd w:val="clear" w:color="auto" w:fill="auto"/>
          </w:tcPr>
          <w:p w:rsidR="008F69B1" w:rsidRPr="006943A7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відповіді на прості запитання щодо змісту тексту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 буквосполученнями</w:t>
            </w:r>
            <w:r w:rsidRPr="00D16CB6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le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та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al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A514E7" w:rsidRPr="00981EEC" w:rsidRDefault="00A514E7" w:rsidP="00A514E7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A514E7" w:rsidRDefault="00A514E7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514E7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:rsidR="00A514E7" w:rsidRPr="00A514E7" w:rsidRDefault="00A514E7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514E7"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74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pl-PL"/>
              </w:rPr>
              <w:t>Grammar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Говоримо про минулі події.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75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65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branch, campfire, field, grass, ground, leaf/leaves, nest, shooting star, stream, world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 continuous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Yesterday at six o’clock, he was sleeping. He wasn’t doing his homework.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твердження з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past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continuous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>які вимовляються повільно та чітко, за потреби повторюються, та супроводжуються візуальними опорами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розповідає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свої дії вчора у певний час за допомогою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continuous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робить</w:t>
            </w:r>
            <w:r w:rsidRPr="004657F3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коротку просту презентацію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подію в минулому</w:t>
            </w:r>
            <w:r w:rsidRPr="004657F3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використовуючи прості структури, за можливості попередньої підготовки</w:t>
            </w:r>
          </w:p>
        </w:tc>
        <w:tc>
          <w:tcPr>
            <w:tcW w:w="2268" w:type="dxa"/>
            <w:shd w:val="clear" w:color="auto" w:fill="auto"/>
          </w:tcPr>
          <w:p w:rsidR="008F69B1" w:rsidRPr="00155F3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2345BB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2345B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 минулий тиждень, вживаючи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continuous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851" w:type="dxa"/>
          </w:tcPr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КК6</w:t>
            </w:r>
          </w:p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КК7</w:t>
            </w:r>
          </w:p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КК8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КК5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75-76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детально описувати події вчорашнього дня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76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66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buy a present, catch a bus, plant a flower, write an essay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Past Continuous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questions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: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Where were you going?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 was going to the school concert</w:t>
            </w:r>
            <w:r w:rsidRPr="004574C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важливу інформацію та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розпізнає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дієслова у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Past Continuous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відеозаписі діалогу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вчорашні події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B829F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про місце та час у знайомому повсякденному контексті, 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у </w:t>
            </w:r>
            <w:r w:rsidRPr="00B1272D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розмові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про події вчорашнього вечора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Past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5D1F7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бере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участь у розмові про подію, вживаючи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Past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</w:p>
          <w:p w:rsidR="008F69B1" w:rsidRPr="004574CE" w:rsidRDefault="008F69B1" w:rsidP="008F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дуже короткий простий д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іалог про події вчорашнього дня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2345BB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2345B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події вчорашнього вечора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Past Continuous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851" w:type="dxa"/>
          </w:tcPr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КК5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77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Listening and speaking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Вчимося розповідати казку, дотримуючись послідовності подій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77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67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6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Past Continuous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C2F1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основний зміст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та послідовність подій у короткому аудіозаписі казки про суп з каменю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Pr="004657F3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бере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розігруванні сцен з казки The Stone Soup</w:t>
            </w:r>
          </w:p>
          <w:p w:rsidR="008F69B1" w:rsidRPr="004657F3" w:rsidRDefault="008F69B1" w:rsidP="008F69B1">
            <w:pPr>
              <w:pStyle w:val="NoSpacing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uk-UA" w:eastAsia="ru-RU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>•</w:t>
            </w: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</w:t>
            </w:r>
            <w:r w:rsidRPr="004657F3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висловлює</w:t>
            </w:r>
            <w:r w:rsidRPr="004657F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4657F3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власні думки, почуття, ставлення та позиції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стосовно героїв казки</w:t>
            </w:r>
          </w:p>
          <w:p w:rsidR="008F69B1" w:rsidRPr="005D1F79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5D1F7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розповідає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казку з опорою на ілюстрації, дотримуючись послідовності подій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2345BB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2345B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про дії в момент мовлення та прохання про допомогу у вирішенні проблеми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КК7</w:t>
            </w:r>
          </w:p>
          <w:p w:rsidR="008F69B1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КК8</w:t>
            </w:r>
          </w:p>
          <w:p w:rsidR="00981EEC" w:rsidRPr="004574CE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КК9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78-79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Вчимося писати оповідання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lastRenderedPageBreak/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78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68-69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Лексика розділу 6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 Simple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adjectives and adverbs</w:t>
            </w:r>
          </w:p>
        </w:tc>
        <w:tc>
          <w:tcPr>
            <w:tcW w:w="2693" w:type="dxa"/>
            <w:shd w:val="clear" w:color="auto" w:fill="auto"/>
          </w:tcPr>
          <w:p w:rsidR="008F69B1" w:rsidRPr="00D6690A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розповідає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казку з опорою на ключові слова, дотримуючись послідовності подій</w:t>
            </w:r>
          </w:p>
        </w:tc>
        <w:tc>
          <w:tcPr>
            <w:tcW w:w="2268" w:type="dxa"/>
            <w:shd w:val="clear" w:color="auto" w:fill="auto"/>
          </w:tcPr>
          <w:p w:rsidR="008F69B1" w:rsidRPr="00DF1D2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155F3E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загальних рисах короткі ілюстровані оповідання, в яких 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зображення допомагаю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ть здогадатися про зміст тексту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2345B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вступ до оповідання та </w:t>
            </w:r>
            <w:r w:rsidRPr="002345BB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продовжує</w:t>
            </w: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оповідання за </w:t>
            </w: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допомогою словника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lastRenderedPageBreak/>
              <w:t>КК7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4574CE" w:rsidRDefault="00A514E7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КК9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80-81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  <w:t>Think about it!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Пишемо та презентуємо оповідання, аналізуємо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інформацію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знаходимо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рішення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проблеми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79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70-71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additional language: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problem, solution.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2614B4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2614B4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важливі моменти розповіді, якщо мовлення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5D1F79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розповідає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історію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 опорою на ключові запитання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2345B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вступ до оповідання та </w:t>
            </w:r>
            <w:r w:rsidRPr="002345BB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продовжує</w:t>
            </w: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оповідання за допомогою словника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КК3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Default="008F69B1" w:rsidP="008F69B1">
            <w:pPr>
              <w:pStyle w:val="NoSpacing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КК9</w:t>
            </w:r>
          </w:p>
        </w:tc>
      </w:tr>
      <w:tr w:rsidR="008F69B1" w:rsidRPr="004574CE" w:rsidTr="00C704F1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82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6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83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3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Здоров’я. Природа.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80-81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5 та 6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5 та 6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5C2F1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го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аудіозапис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діалогів про стан здоров’я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5D1F79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описує</w:t>
            </w:r>
            <w:r w:rsidRPr="005C75B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малюнки </w:t>
            </w:r>
            <w:r w:rsidRPr="005C75B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за допомогою простих слів, виразів та кліше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345BB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2345B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використовує</w:t>
            </w: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слова, короткі речення та сталі вирази</w:t>
            </w:r>
            <w:r w:rsidRPr="002345B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для написання</w:t>
            </w:r>
            <w:r w:rsidRPr="002345BB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 порад</w:t>
            </w:r>
            <w:r w:rsidRPr="00775494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 • </w:t>
            </w:r>
            <w:r w:rsidRPr="0077549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використовує </w:t>
            </w:r>
            <w:r w:rsidRPr="00775494">
              <w:rPr>
                <w:rFonts w:ascii="Century Gothic" w:hAnsi="Century Gothic"/>
                <w:sz w:val="18"/>
                <w:szCs w:val="18"/>
                <w:lang w:val="uk-UA"/>
              </w:rPr>
              <w:t>прості слова та фрази для опису предметів, з якими стикається у повсякденному житті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КК6</w:t>
            </w:r>
          </w:p>
        </w:tc>
      </w:tr>
      <w:tr w:rsidR="008F69B1" w:rsidRPr="004574CE" w:rsidTr="00C704F1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8F69B1" w:rsidRPr="004574CE" w:rsidRDefault="008F69B1" w:rsidP="008F69B1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809C7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uk-UA"/>
              </w:rPr>
              <w:t>Unit</w:t>
            </w:r>
            <w:r w:rsidRPr="00BB06CD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pl-PL"/>
              </w:rPr>
              <w:t xml:space="preserve"> 7: Technology time.</w:t>
            </w:r>
            <w:r w:rsidRPr="00175515">
              <w:rPr>
                <w:rFonts w:ascii="Century Gothic" w:hAnsi="Century Gothic"/>
                <w:b/>
                <w:sz w:val="18"/>
                <w:szCs w:val="18"/>
                <w:lang w:val="pl-PL"/>
              </w:rPr>
              <w:t xml:space="preserve"> </w:t>
            </w:r>
            <w:r w:rsidRPr="000809C7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Тематика ситуативного спілкування:</w:t>
            </w:r>
            <w:r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 xml:space="preserve"> </w:t>
            </w:r>
            <w:r w:rsidRPr="00DF1D2E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Відпочинок і дозвілля</w:t>
            </w:r>
            <w:r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 xml:space="preserve">. </w:t>
            </w:r>
            <w:r w:rsidRPr="00DF1D2E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Шкільне життя</w:t>
            </w:r>
            <w:r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.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84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B06CD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Вчимося говорити про сучасні технічні пристрої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B06CD">
              <w:rPr>
                <w:rFonts w:ascii="Century Gothic" w:hAnsi="Century Gothic"/>
                <w:sz w:val="18"/>
                <w:szCs w:val="18"/>
                <w:lang w:val="pl-PL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82-83, </w:t>
            </w:r>
            <w:r w:rsidRPr="00BB06CD">
              <w:rPr>
                <w:rFonts w:ascii="Century Gothic" w:hAnsi="Century Gothic"/>
                <w:sz w:val="18"/>
                <w:szCs w:val="18"/>
                <w:lang w:val="pl-PL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72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BB06CD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TRC: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vocabulary worksheet 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charger, earphones, games console, keyboard, laptop, microphone, mouse, printer, screen, speaker, accessories, device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аудіозапису про технічні пристрої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75ABE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розпізнає</w:t>
            </w:r>
            <w:r w:rsidRPr="00D75ABE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назви технічних пристроїв, якщо мовлення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5C2F13" w:rsidRDefault="008F69B1" w:rsidP="008F69B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2F1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5C2F13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5C2F13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пісню про 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>захоплення</w:t>
            </w:r>
            <w:r w:rsidRPr="005C2F1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5C2F13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розпізнає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ній знайомі слова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предмети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 малюнках</w:t>
            </w:r>
          </w:p>
          <w:p w:rsidR="008F69B1" w:rsidRPr="004657F3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ставить і відповідає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на прості за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питання про пристрої на малюнку</w:t>
            </w:r>
          </w:p>
          <w:p w:rsidR="008F69B1" w:rsidRPr="00BE7032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співає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захоплення</w:t>
            </w:r>
          </w:p>
        </w:tc>
        <w:tc>
          <w:tcPr>
            <w:tcW w:w="2268" w:type="dxa"/>
            <w:shd w:val="clear" w:color="auto" w:fill="auto"/>
          </w:tcPr>
          <w:p w:rsidR="008F69B1" w:rsidRPr="00620556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620556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620556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>назви  пристроїв</w:t>
            </w:r>
            <w:r w:rsidRPr="00620556">
              <w:rPr>
                <w:rFonts w:ascii="Century Gothic" w:hAnsi="Century Gothic" w:cs="Arial"/>
                <w:bCs/>
                <w:iCs/>
                <w:sz w:val="18"/>
                <w:szCs w:val="16"/>
                <w:lang w:val="uk-UA"/>
              </w:rPr>
              <w:t xml:space="preserve"> у супроводі малюнків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620556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>захоплення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>,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620556">
              <w:rPr>
                <w:rFonts w:ascii="Century Gothic" w:hAnsi="Century Gothic"/>
                <w:i/>
                <w:sz w:val="18"/>
                <w:szCs w:val="18"/>
              </w:rPr>
              <w:t>PPK: vocabulary activities 1. 2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BE7032" w:rsidRDefault="008F69B1" w:rsidP="008F69B1">
            <w:pPr>
              <w:pStyle w:val="NoSpacing"/>
              <w:rPr>
                <w:rFonts w:ascii="Century Gothic" w:hAnsi="Century Gothic" w:cs="Arial"/>
                <w:b/>
                <w:bCs/>
                <w:iCs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6943A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6943A7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назви 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>пристроїв</w:t>
            </w:r>
            <w:r w:rsidRPr="006943A7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>з опорою на малюнки</w:t>
            </w:r>
          </w:p>
          <w:p w:rsidR="008F69B1" w:rsidRPr="007D7CB2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D7CB2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КК3</w:t>
            </w:r>
          </w:p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981EEC" w:rsidRPr="00981EEC" w:rsidRDefault="00981EEC" w:rsidP="00981EEC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85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Reading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US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US"/>
              </w:rPr>
              <w:t>Learning to learn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Відпочинок і дозвілля. Читаємо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веб-сторінку про винаходи.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84-85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73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lastRenderedPageBreak/>
              <w:t xml:space="preserve">download, ink, invention, machine,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lastRenderedPageBreak/>
              <w:t>material, audio, reduced, skin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>Past Simple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записаного тексту п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ро книги та сучасні технології</w:t>
            </w:r>
          </w:p>
        </w:tc>
        <w:tc>
          <w:tcPr>
            <w:tcW w:w="2835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на прості запитання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щодо змісту прочитаного тексту</w:t>
            </w:r>
            <w:r w:rsidRPr="00314931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lastRenderedPageBreak/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розповідає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свої уподобання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,</w:t>
            </w:r>
            <w:r w:rsidRPr="00BB564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використовуючи прості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BB564E">
              <w:rPr>
                <w:rFonts w:ascii="Century Gothic" w:hAnsi="Century Gothic" w:cs="Arial"/>
                <w:sz w:val="18"/>
                <w:szCs w:val="18"/>
                <w:lang w:val="uk-UA"/>
              </w:rPr>
              <w:t>слова та фрази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657F3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висловлює</w:t>
            </w:r>
            <w:r w:rsidRPr="004657F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свою думку стосовно важливості книг.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lastRenderedPageBreak/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читає і розуміє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основний зміст простих ілюстрованих інформаційних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>матеріалів на веб-сторінці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4574CE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86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Говоримо про давні та сучасні книги.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та писати слова з подвійними літерами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86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74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apple, bottle, carrot, different, glasses, hairdresser, happy, little, nibbles, rabbit, shell, yellow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Double letters sounds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C2F1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подвоєння звуків у словах з подвійними літерами у короткій записаній римівці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sounds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spelling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C059E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декламує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на прості запитання </w:t>
            </w:r>
            <w:r w:rsidRPr="00BB564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BB564E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висловлює</w:t>
            </w:r>
            <w:r w:rsidRPr="00BB564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свою думку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щодо змісту прочитаного тексту</w:t>
            </w:r>
            <w:r w:rsidRPr="00314931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</w:p>
          <w:p w:rsidR="008F69B1" w:rsidRPr="00BB564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B564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BB564E">
              <w:rPr>
                <w:rFonts w:ascii="Century Gothic" w:hAnsi="Century Gothic"/>
                <w:sz w:val="18"/>
                <w:szCs w:val="18"/>
                <w:lang w:val="uk-UA"/>
              </w:rPr>
              <w:t>участь у розмові про важливість винаходів для збереження довкілля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C32D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короткій ілюстрованій римівці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036AF1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036AF1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знаходить і розуміє 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>базову інформацію в простих ілюстрованих інформаційних матеріалів на веб-сторінці</w:t>
            </w:r>
          </w:p>
        </w:tc>
        <w:tc>
          <w:tcPr>
            <w:tcW w:w="1984" w:type="dxa"/>
            <w:shd w:val="clear" w:color="auto" w:fill="auto"/>
          </w:tcPr>
          <w:p w:rsidR="008F69B1" w:rsidRPr="006943A7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відповіді на прості запитання щодо змісту тексту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подвійними літерами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A514E7" w:rsidRPr="00981EEC" w:rsidRDefault="00A514E7" w:rsidP="00A514E7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4574CE" w:rsidRDefault="00A514E7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87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pl-PL"/>
              </w:rPr>
              <w:t>Grammar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Говоримо про книги.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87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75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download, ink, invention, machine, material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Arial"/>
                <w:bCs/>
                <w:i/>
                <w:sz w:val="18"/>
                <w:szCs w:val="18"/>
                <w:lang w:val="en-GB"/>
              </w:rPr>
              <w:t>defining relative clauses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 with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who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,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where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or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which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This is the man who invented the first computer.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твердження з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which, when, who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>які вимовляються повільно та чітко, за потреби повторюються, та супроводжуються візуальними опорами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у розмовах про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книги та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сучасні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пристрої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which, when, who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BB564E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описує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предмети </w:t>
            </w:r>
            <w:r w:rsidRPr="00BB564E">
              <w:rPr>
                <w:rFonts w:ascii="Century Gothic" w:hAnsi="Century Gothic" w:cs="Arial"/>
                <w:sz w:val="18"/>
                <w:szCs w:val="18"/>
                <w:lang w:val="uk-UA"/>
              </w:rPr>
              <w:t>за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BB564E">
              <w:rPr>
                <w:rFonts w:ascii="Century Gothic" w:hAnsi="Century Gothic" w:cs="Arial"/>
                <w:sz w:val="18"/>
                <w:szCs w:val="18"/>
                <w:lang w:val="uk-UA"/>
              </w:rPr>
              <w:t>допомогою простих слів, виразів та кліше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F5156"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  <w:t xml:space="preserve">• </w:t>
            </w:r>
            <w:r w:rsidRPr="0077549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використовує </w:t>
            </w:r>
            <w:r w:rsidRPr="00775494">
              <w:rPr>
                <w:rFonts w:ascii="Century Gothic" w:hAnsi="Century Gothic"/>
                <w:sz w:val="18"/>
                <w:szCs w:val="18"/>
                <w:lang w:val="uk-UA"/>
              </w:rPr>
              <w:t>прості слова та фрази для опису предметів, з якими стикається у повсякденному житті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, вживаючи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which, when, who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,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851" w:type="dxa"/>
          </w:tcPr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КК6</w:t>
            </w:r>
          </w:p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КК7</w:t>
            </w:r>
          </w:p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КК8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КК5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88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життя. Говоримо про предмети в класі.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88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76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hers, his, mine, ours, theirs, yours, super cool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присвійні займенники: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Is that your camera? Yes, it’s mine.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важливу інформацію та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розпізнає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присвійні займенники в короткому відеозаписі діалогу про сучасні пристрої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6D5ED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коли люди говорять про приналежність предметів, 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у розмовах про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приналежність предметів 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та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 сучасні пристрої, вживаючи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присвійні займенники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>
              <w:rPr>
                <w:rFonts w:ascii="Century Gothic" w:hAnsi="Century Gothic" w:cs="Arial Narrow"/>
                <w:i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дуже короткий простий діалог про сучасні пристрої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2345B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 приналежність предметів, вживаючи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присвійні займенники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775494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77549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використовує </w:t>
            </w:r>
            <w:r w:rsidRPr="00775494">
              <w:rPr>
                <w:rFonts w:ascii="Century Gothic" w:hAnsi="Century Gothic"/>
                <w:sz w:val="18"/>
                <w:szCs w:val="18"/>
                <w:lang w:val="uk-UA"/>
              </w:rPr>
              <w:t>прості слова та фрази для опису предметів, з якими стикається у повсякденному житті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851" w:type="dxa"/>
          </w:tcPr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lastRenderedPageBreak/>
              <w:t>КК7</w:t>
            </w:r>
          </w:p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КК5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89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життя. Вчимося робити презентацію.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89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77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charger, earphones, games console, keyboard, laptop, microphone, mouse, printer, screen, speaker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693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5C2F1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аудіозапису пр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 улюблені електронні пристрої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C6365D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розуміє</w:t>
            </w:r>
            <w:r w:rsidRPr="00C6365D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основний зміст презентації улюбленого пристрою свого друга,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робить</w:t>
            </w:r>
            <w:r w:rsidRPr="004657F3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коротку просту презентацію </w:t>
            </w:r>
            <w:r w:rsidRPr="004657F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про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свій улюблений пристрій, </w:t>
            </w:r>
            <w:r w:rsidRPr="004657F3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використовуючи прості структури, за можливості попередньої підготовки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2345B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про сучасні пристрої, які ма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ють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вдома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КК7</w:t>
            </w:r>
          </w:p>
          <w:p w:rsidR="008F69B1" w:rsidRPr="002809A6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КК8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90-91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Пишемо інформаційний текст про писемність у Давньому Єгипті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90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78-79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roll up the scroll, headings, subheadings, labels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2693" w:type="dxa"/>
            <w:shd w:val="clear" w:color="auto" w:fill="auto"/>
          </w:tcPr>
          <w:p w:rsidR="008F69B1" w:rsidRPr="00461418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робить</w:t>
            </w:r>
            <w:r w:rsidRPr="004657F3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коротку просту презентацію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писемність в Давньому Єгипті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 опорою на ілюстрації та ключові слова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4657F3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за можливості попередньої підготовки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BC14E8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</w:t>
            </w:r>
            <w:r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є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основний зміст простих ілюстрованих інформаційних матеріалів.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2345B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фрази та речення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про писемність в Давньому Єгипті та виготовлення паперу для інформаційного буклету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2809A6" w:rsidRDefault="00A514E7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КК9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92-93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pl-PL"/>
              </w:rPr>
              <w:t>Think about it!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Порівнюємо сучасні пристрої та обговорюємо різні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можливості для прийняття рішення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>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91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80-81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additional language: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charged, connects to, plugged in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Present Simple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32FBA">
              <w:rPr>
                <w:rFonts w:ascii="Century Gothic" w:hAnsi="Century Gothic" w:cs="Arial"/>
                <w:sz w:val="18"/>
                <w:szCs w:val="18"/>
              </w:rPr>
              <w:t xml:space="preserve">• </w:t>
            </w:r>
            <w:r w:rsidRPr="00C6365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C6365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основну інформацію в дуже прост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ій</w:t>
            </w:r>
            <w:r w:rsidRPr="00C6365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коротк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ій</w:t>
            </w:r>
            <w:r w:rsidRPr="00C6365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розмов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і</w:t>
            </w:r>
            <w:r w:rsidRPr="00C6365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, в яких він/вона бере участь, </w:t>
            </w:r>
            <w:r w:rsidRPr="002614B4">
              <w:rPr>
                <w:rFonts w:ascii="Century Gothic" w:hAnsi="Century Gothic"/>
                <w:sz w:val="18"/>
                <w:szCs w:val="18"/>
                <w:lang w:val="uk-UA"/>
              </w:rPr>
              <w:t>про схожість та відмінність між комп’ютером та ноутбуком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порівнює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два сучасні пристрої та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висловлює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власну думку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2345B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використовує</w:t>
            </w:r>
            <w:r w:rsidRPr="002345B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слова та фрази для пор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івняльного опису двох пристроїв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КК3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</w:tc>
      </w:tr>
      <w:tr w:rsidR="008F69B1" w:rsidRPr="004574CE" w:rsidTr="00C704F1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94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7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95-97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</w:rPr>
              <w:t xml:space="preserve"> 3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Улюблені дитячі герої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7025D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7025D2">
              <w:rPr>
                <w:rFonts w:ascii="Century Gothic" w:hAnsi="Century Gothic"/>
                <w:sz w:val="18"/>
                <w:szCs w:val="18"/>
                <w:lang w:val="uk-UA"/>
              </w:rPr>
              <w:t>92-95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i/>
                <w:sz w:val="18"/>
                <w:szCs w:val="18"/>
              </w:rPr>
              <w:t>TRC: Video activity worksheet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6-7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6-7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>'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3 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video</w:t>
            </w:r>
          </w:p>
          <w:p w:rsidR="008F69B1" w:rsidRPr="007025D2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32FBA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• розуміє основний зміст та </w:t>
            </w:r>
            <w:r w:rsidRPr="00232FBA">
              <w:rPr>
                <w:rFonts w:ascii="Century Gothic" w:hAnsi="Century Gothic"/>
                <w:sz w:val="18"/>
                <w:szCs w:val="16"/>
                <w:lang w:val="uk-UA"/>
              </w:rPr>
              <w:t>виокремлює конкретну інформацію з короткого аудіо- та відеозапису</w:t>
            </w:r>
            <w:r w:rsidRPr="00D75ABE">
              <w:rPr>
                <w:rFonts w:ascii="Century Gothic" w:hAnsi="Century Gothic"/>
                <w:b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оповідання 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The colours of life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на прості запитання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6D7B51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висловлює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свою думку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щодо змісту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прочитаного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тексту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8F69B1" w:rsidRPr="006D7B51" w:rsidRDefault="008F69B1" w:rsidP="008F69B1">
            <w:pPr>
              <w:pStyle w:val="NoSpacing"/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The colours of life</w:t>
            </w:r>
          </w:p>
          <w:p w:rsidR="008F69B1" w:rsidRPr="00DF1D2E" w:rsidRDefault="008F69B1" w:rsidP="008F69B1">
            <w:pPr>
              <w:pStyle w:val="NoSpacing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036AF1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загальних рисах коротке ілюстроване оповідання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DF1D2E">
              <w:rPr>
                <w:rFonts w:ascii="Century Gothic" w:hAnsi="Century Gothic"/>
                <w:i/>
                <w:iCs/>
                <w:sz w:val="18"/>
                <w:szCs w:val="18"/>
                <w:lang w:val="pl-PL"/>
              </w:rPr>
              <w:t>The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DF1D2E">
              <w:rPr>
                <w:rFonts w:ascii="Century Gothic" w:hAnsi="Century Gothic"/>
                <w:i/>
                <w:iCs/>
                <w:sz w:val="18"/>
                <w:szCs w:val="18"/>
                <w:lang w:val="pl-PL"/>
              </w:rPr>
              <w:t>colours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DF1D2E">
              <w:rPr>
                <w:rFonts w:ascii="Century Gothic" w:hAnsi="Century Gothic"/>
                <w:i/>
                <w:iCs/>
                <w:sz w:val="18"/>
                <w:szCs w:val="18"/>
                <w:lang w:val="pl-PL"/>
              </w:rPr>
              <w:t>of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DF1D2E">
              <w:rPr>
                <w:rFonts w:ascii="Century Gothic" w:hAnsi="Century Gothic"/>
                <w:i/>
                <w:iCs/>
                <w:sz w:val="18"/>
                <w:szCs w:val="18"/>
                <w:lang w:val="pl-PL"/>
              </w:rPr>
              <w:t>life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>, в як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ому 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>зображення допомагають здогадатися про зміст тексту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75494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77549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використовує </w:t>
            </w:r>
            <w:r w:rsidRPr="00775494">
              <w:rPr>
                <w:rFonts w:ascii="Century Gothic" w:hAnsi="Century Gothic"/>
                <w:sz w:val="18"/>
                <w:szCs w:val="18"/>
                <w:lang w:val="uk-UA"/>
              </w:rPr>
              <w:t>прості слова та фрази для опису предметів, з якими стикається у повсякденному житті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КК9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КК3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98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Play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3</w:t>
            </w:r>
          </w:p>
          <w:p w:rsidR="008F69B1" w:rsidRPr="00232FBA" w:rsidRDefault="008F69B1" w:rsidP="008F69B1">
            <w:pPr>
              <w:pStyle w:val="NoSpacing"/>
              <w:rPr>
                <w:rFonts w:ascii="Century Gothic" w:hAnsi="Century Gothic"/>
                <w:sz w:val="20"/>
                <w:szCs w:val="18"/>
                <w:lang w:val="uk-UA"/>
              </w:rPr>
            </w:pPr>
            <w:r w:rsidRPr="00232FBA">
              <w:rPr>
                <w:rFonts w:ascii="Century Gothic" w:hAnsi="Century Gothic"/>
                <w:sz w:val="18"/>
                <w:szCs w:val="16"/>
                <w:lang w:val="uk-UA"/>
              </w:rPr>
              <w:t>Інсценування сценки про запис влогу</w:t>
            </w:r>
          </w:p>
          <w:p w:rsidR="008F69B1" w:rsidRPr="00D75AB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en-GB"/>
              </w:rPr>
              <w:t>PB</w:t>
            </w:r>
            <w:r w:rsidRPr="00D75AB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en-GB"/>
              </w:rPr>
              <w:t>c</w:t>
            </w:r>
            <w:r w:rsidRPr="00D75AB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. 95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6-7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6-7</w:t>
            </w:r>
          </w:p>
        </w:tc>
        <w:tc>
          <w:tcPr>
            <w:tcW w:w="2693" w:type="dxa"/>
            <w:shd w:val="clear" w:color="auto" w:fill="auto"/>
          </w:tcPr>
          <w:p w:rsidR="008F69B1" w:rsidRPr="00461418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1418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461418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розуміє</w:t>
            </w:r>
            <w:r w:rsidRPr="0046141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основний зміст</w:t>
            </w:r>
            <w:r w:rsidRPr="0046141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короткого аудіозапису сценки </w:t>
            </w:r>
            <w:r w:rsidRPr="0046141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Vicky</w:t>
            </w:r>
            <w:r w:rsidRPr="00990664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6141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helps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4657F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прості запитання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щодо змісту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змісту п’єси </w:t>
            </w:r>
          </w:p>
          <w:p w:rsidR="008F69B1" w:rsidRPr="006D7B51" w:rsidRDefault="008F69B1" w:rsidP="008F69B1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657F3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4657F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4657F3">
              <w:rPr>
                <w:rFonts w:ascii="Century Gothic" w:eastAsia="Verdana" w:hAnsi="Century Gothic"/>
                <w:i/>
                <w:sz w:val="18"/>
                <w:szCs w:val="18"/>
                <w:lang w:val="uk-UA" w:eastAsia="es-ES"/>
              </w:rPr>
              <w:t>бере участь</w:t>
            </w:r>
            <w:r w:rsidRPr="004657F3">
              <w:rPr>
                <w:rFonts w:ascii="Century Gothic" w:eastAsia="Verdana" w:hAnsi="Century Gothic"/>
                <w:sz w:val="18"/>
                <w:szCs w:val="18"/>
                <w:lang w:val="uk-UA" w:eastAsia="es-ES"/>
              </w:rPr>
              <w:t xml:space="preserve"> в </w:t>
            </w:r>
            <w:r>
              <w:rPr>
                <w:rFonts w:ascii="Century Gothic" w:eastAsia="Verdana" w:hAnsi="Century Gothic"/>
                <w:sz w:val="18"/>
                <w:szCs w:val="18"/>
                <w:lang w:val="uk-UA" w:eastAsia="es-ES"/>
              </w:rPr>
              <w:t xml:space="preserve">інсценуванні короткої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п’єси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Vicky helps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коротку ілюстровану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п’єсу, 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>в як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ій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зображення допомагають 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здогадатися про зміст тексту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8F69B1" w:rsidRP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КК9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КК8</w:t>
            </w:r>
          </w:p>
        </w:tc>
      </w:tr>
      <w:tr w:rsidR="008F69B1" w:rsidRPr="004574CE" w:rsidTr="00C704F1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8F69B1" w:rsidRPr="00D6690A" w:rsidRDefault="008F69B1" w:rsidP="003A3312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0809C7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uk-UA"/>
              </w:rPr>
              <w:lastRenderedPageBreak/>
              <w:t>Unit</w:t>
            </w:r>
            <w:r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pl-PL"/>
              </w:rPr>
              <w:t xml:space="preserve"> 8: Our world.</w:t>
            </w:r>
            <w:r w:rsidRPr="00175515">
              <w:rPr>
                <w:rFonts w:ascii="Century Gothic" w:hAnsi="Century Gothic"/>
                <w:b/>
                <w:sz w:val="18"/>
                <w:szCs w:val="18"/>
                <w:lang w:val="pl-PL"/>
              </w:rPr>
              <w:t xml:space="preserve"> </w:t>
            </w:r>
            <w:r w:rsidRPr="000809C7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Тематика ситуативного спілкування:</w:t>
            </w:r>
            <w:r>
              <w:rPr>
                <w:rFonts w:ascii="Century Gothic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BB06CD">
              <w:rPr>
                <w:rFonts w:ascii="Century Gothic" w:hAnsi="Century Gothic"/>
                <w:b/>
                <w:sz w:val="18"/>
                <w:szCs w:val="18"/>
                <w:lang w:val="uk-UA" w:eastAsia="ru-RU"/>
              </w:rPr>
              <w:t>Природа</w:t>
            </w:r>
            <w:r w:rsidR="003A3312" w:rsidRPr="003A3312">
              <w:rPr>
                <w:rFonts w:ascii="Century Gothic" w:hAnsi="Century Gothic"/>
                <w:b/>
                <w:sz w:val="18"/>
                <w:szCs w:val="18"/>
                <w:lang w:val="uk-UA" w:eastAsia="ru-RU"/>
              </w:rPr>
              <w:t xml:space="preserve"> і навколишнє</w:t>
            </w:r>
            <w:r w:rsidR="003A3312">
              <w:rPr>
                <w:rFonts w:ascii="Century Gothic" w:hAnsi="Century Gothic"/>
                <w:b/>
                <w:sz w:val="18"/>
                <w:szCs w:val="18"/>
                <w:lang w:val="uk-UA" w:eastAsia="ru-RU"/>
              </w:rPr>
              <w:t xml:space="preserve"> </w:t>
            </w:r>
            <w:r w:rsidR="003A3312" w:rsidRPr="003A3312">
              <w:rPr>
                <w:rFonts w:ascii="Century Gothic" w:hAnsi="Century Gothic"/>
                <w:b/>
                <w:sz w:val="18"/>
                <w:szCs w:val="18"/>
                <w:lang w:val="uk-UA" w:eastAsia="ru-RU"/>
              </w:rPr>
              <w:t>середовище</w:t>
            </w:r>
            <w:r w:rsidRPr="00D6690A">
              <w:rPr>
                <w:rFonts w:ascii="Century Gothic" w:hAnsi="Century Gothic"/>
                <w:b/>
                <w:sz w:val="18"/>
                <w:szCs w:val="18"/>
                <w:lang w:val="ru-RU" w:eastAsia="ru-RU"/>
              </w:rPr>
              <w:t>.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99</w:t>
            </w:r>
          </w:p>
        </w:tc>
        <w:tc>
          <w:tcPr>
            <w:tcW w:w="1985" w:type="dxa"/>
            <w:shd w:val="clear" w:color="auto" w:fill="auto"/>
          </w:tcPr>
          <w:p w:rsidR="008F69B1" w:rsidRPr="00175515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5515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175515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Вчимося називати частини рослин і тіл тварин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75515">
              <w:rPr>
                <w:rFonts w:ascii="Century Gothic" w:hAnsi="Century Gothic"/>
                <w:sz w:val="18"/>
                <w:szCs w:val="18"/>
                <w:lang w:val="pl-PL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96-97, </w:t>
            </w:r>
            <w:r w:rsidRPr="00175515">
              <w:rPr>
                <w:rFonts w:ascii="Century Gothic" w:hAnsi="Century Gothic"/>
                <w:sz w:val="18"/>
                <w:szCs w:val="18"/>
                <w:lang w:val="pl-PL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82</w:t>
            </w:r>
          </w:p>
          <w:p w:rsidR="008F69B1" w:rsidRPr="00175515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pl-PL"/>
              </w:rPr>
            </w:pPr>
            <w:r w:rsidRPr="00175515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5515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175515">
              <w:rPr>
                <w:rFonts w:ascii="Century Gothic" w:hAnsi="Century Gothic" w:cs="Tahoma"/>
                <w:i/>
                <w:sz w:val="18"/>
                <w:szCs w:val="18"/>
              </w:rPr>
              <w:t>feath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ers, fins, fur, petal, roots, scales, spine, stem, soil, wings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It’s got…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аудіозапису опису малюнку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75ABE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розпізнає</w:t>
            </w:r>
            <w:r w:rsidRPr="00D75ABE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назви частин рослин та тіл тварин, якщо мовлення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5C2F1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5C2F13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5C2F13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пісню про 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>тварин і рослини</w:t>
            </w:r>
            <w:r w:rsidRPr="005C2F1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5C2F13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2F1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ній знайомі слова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частини рослин та тіл тварин на малюнках</w:t>
            </w:r>
          </w:p>
          <w:p w:rsidR="008F69B1" w:rsidRPr="004657F3" w:rsidRDefault="008F69B1" w:rsidP="008F69B1">
            <w:pPr>
              <w:pStyle w:val="NoSpacing"/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ставить і відповідає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 прості запитання про </w:t>
            </w:r>
            <w:r w:rsidRPr="004657F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>тварин та рослини на малюнку</w:t>
            </w:r>
          </w:p>
          <w:p w:rsidR="008F69B1" w:rsidRPr="00BE7032" w:rsidRDefault="008F69B1" w:rsidP="008F69B1">
            <w:pPr>
              <w:pStyle w:val="NoSpacing"/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співає</w:t>
            </w:r>
            <w:r w:rsidRPr="004657F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 пісню про тварин і рослини</w:t>
            </w:r>
          </w:p>
        </w:tc>
        <w:tc>
          <w:tcPr>
            <w:tcW w:w="2268" w:type="dxa"/>
            <w:shd w:val="clear" w:color="auto" w:fill="auto"/>
          </w:tcPr>
          <w:p w:rsidR="008F69B1" w:rsidRPr="00620556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620556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620556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</w:t>
            </w:r>
            <w:r w:rsidRPr="00620556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частин рослин та тіл тварин</w:t>
            </w:r>
            <w:r w:rsidRPr="00620556">
              <w:rPr>
                <w:rFonts w:ascii="Century Gothic" w:hAnsi="Century Gothic" w:cs="Arial"/>
                <w:bCs/>
                <w:iCs/>
                <w:sz w:val="18"/>
                <w:szCs w:val="16"/>
                <w:lang w:val="uk-UA"/>
              </w:rPr>
              <w:t xml:space="preserve"> у супроводі малюнків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620556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>тварин і рослини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>,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620556">
              <w:rPr>
                <w:rFonts w:ascii="Century Gothic" w:hAnsi="Century Gothic"/>
                <w:i/>
                <w:sz w:val="18"/>
                <w:szCs w:val="18"/>
              </w:rPr>
              <w:t>PPK: vocabulary activities 1. 2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BE7032" w:rsidRDefault="008F69B1" w:rsidP="008F69B1">
            <w:pPr>
              <w:pStyle w:val="NoSpacing"/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6943A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6943A7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назви частин рослин та тіл тварин 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>з опорою на малюнки</w:t>
            </w:r>
          </w:p>
          <w:p w:rsidR="008F69B1" w:rsidRPr="004874EB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874EB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КК3</w:t>
            </w:r>
          </w:p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981EEC" w:rsidRPr="00981EEC" w:rsidRDefault="00981EEC" w:rsidP="00981EEC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8F69B1" w:rsidRPr="004574CE" w:rsidRDefault="00981EEC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Reading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  <w:lang w:val="en-GB"/>
              </w:rPr>
              <w:t>Learning to learn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Читаємо вірші про світ живої природи. Вчимося користуватися словником.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98-99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83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Vocabulary: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air, ladybird, land, sparrow, squirrel, cheeping, chirping, scampering, seed, slightly, swooping, warmth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Simple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C2F1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5C2F13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розуміє</w:t>
            </w:r>
            <w:r w:rsidRPr="005C2F13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>короткі записані вірші про світ живої природи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визначає</w:t>
            </w:r>
            <w:r w:rsidRPr="004657F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 основну думку віршів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висловлює</w:t>
            </w:r>
            <w:r w:rsidRPr="004657F3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власні думки та ставлення </w:t>
            </w:r>
            <w:r w:rsidRPr="004657F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>про  важливість збереження живої природи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 і розуміє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 поезії про живу природу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6943A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6943A7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назви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деяких тварин і рослин</w:t>
            </w:r>
          </w:p>
        </w:tc>
        <w:tc>
          <w:tcPr>
            <w:tcW w:w="851" w:type="dxa"/>
          </w:tcPr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:rsidR="00981EEC" w:rsidRPr="004574CE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101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Природа. Вчимося робити висновки з прочитаних поезій.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правильно вимовляти та писати слова з буквосполученням 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gh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100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84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bought, bright, caught, firefighter, knight, naughty, night, straight, through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 xml:space="preserve"> 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silent gh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5C2F13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розпізнає</w:t>
            </w:r>
            <w:r w:rsidRPr="005C2F13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 розуміє </w:t>
            </w: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слова 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>з буквосполученням gh  у короткій записаній римівці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sounds and spelling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C059E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декламує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на прості запитання та висловлює власні думки та ставлення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стосовно  змісту прочитаного тексту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C32D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короткій ілюстрованій римівці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 і розуміє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 поезії про живу природу</w:t>
            </w:r>
          </w:p>
        </w:tc>
        <w:tc>
          <w:tcPr>
            <w:tcW w:w="1984" w:type="dxa"/>
            <w:shd w:val="clear" w:color="auto" w:fill="auto"/>
          </w:tcPr>
          <w:p w:rsidR="008F69B1" w:rsidRPr="006943A7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відповіді на прості запитання щодо змісту тексту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 буквосполученням</w:t>
            </w:r>
            <w:r w:rsidRPr="00D16CB6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gh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A514E7" w:rsidRPr="00981EEC" w:rsidRDefault="00A514E7" w:rsidP="00A514E7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Default="00A514E7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:rsidR="00A514E7" w:rsidRPr="004574CE" w:rsidRDefault="00A514E7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102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Вчимося говорити про прогнози та плани на майбутнє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101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85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 xml:space="preserve">feathers, fins, fur, petal, roots,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>scales, spine, stem, soil, wings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>will / won’t for future predictions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color w:val="C00000"/>
                <w:sz w:val="18"/>
                <w:szCs w:val="18"/>
                <w:highlight w:val="yellow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It’ll grow. It won’t grow.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lastRenderedPageBreak/>
              <w:t>Graphic grammar video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твердження з </w:t>
            </w:r>
            <w:r w:rsidRPr="009B2F06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will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/</w:t>
            </w:r>
            <w:r w:rsidRPr="009B2F06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won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9B2F06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t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які вимовляються 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lastRenderedPageBreak/>
              <w:t>повільно та чітко, за потреби повторюються, та супроводжуються візуальними опорами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657F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4657F3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робить</w:t>
            </w:r>
            <w:r w:rsidRPr="004657F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 припущення про майбутнє за допомогою will/won’t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у розмові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 плани на завтра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will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/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155F3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B50556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B5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B5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речення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майбутні дії, вживаючи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will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/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КК6</w:t>
            </w:r>
          </w:p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КК7</w:t>
            </w:r>
          </w:p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КК8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КК5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103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життя. Вчимося говорити про те, якими будуть школи через 20 років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102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86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electric, gadget, scientist, smartphone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bCs/>
                <w:i/>
                <w:sz w:val="18"/>
                <w:szCs w:val="18"/>
                <w:lang w:val="en-GB"/>
              </w:rPr>
              <w:t xml:space="preserve">Ask questions using 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  <w:t>will</w:t>
            </w:r>
            <w:r w:rsidRPr="004574CE">
              <w:rPr>
                <w:rFonts w:ascii="Century Gothic" w:hAnsi="Century Gothic" w:cs="Arial"/>
                <w:bCs/>
                <w:i/>
                <w:sz w:val="18"/>
                <w:szCs w:val="18"/>
                <w:lang w:val="en-GB"/>
              </w:rPr>
              <w:t xml:space="preserve">: 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  <w:t>Will children still use books? No, they won’t. I think they’ll use laptops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важливу інформацію та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розпізнає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запитання про майбутнє в короткому відеозаписі діалогу про школи в майбутньому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CC123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</w:t>
            </w:r>
            <w:r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основний зміст розмови про школи в майбутньому, 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F69B1" w:rsidRPr="00BC073A" w:rsidRDefault="008F69B1" w:rsidP="008F69B1">
            <w:pPr>
              <w:pStyle w:val="NoSpacing"/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участь у розмові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 різні аспекти життя в майбутньому за допомогою 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will</w:t>
            </w:r>
          </w:p>
          <w:p w:rsidR="008F69B1" w:rsidRPr="00BC073A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>
              <w:rPr>
                <w:rFonts w:ascii="Century Gothic" w:hAnsi="Century Gothic" w:cs="Arial Narrow"/>
                <w:i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дуже короткий простий діалог про школи та технології майбутнього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B50556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B5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B5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речення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про школи та технології майбутнього, вживаючи 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will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851" w:type="dxa"/>
          </w:tcPr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КК5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104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Описуємо тварин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103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87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>Practice additional vocabulary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: backbone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Has it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got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..?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Is it…?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6D5ED5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6D5E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основний зміст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послідовність подій у  короткому аудіозаписі про тварин</w:t>
            </w:r>
          </w:p>
        </w:tc>
        <w:tc>
          <w:tcPr>
            <w:tcW w:w="2835" w:type="dxa"/>
            <w:shd w:val="clear" w:color="auto" w:fill="auto"/>
          </w:tcPr>
          <w:p w:rsidR="008F69B1" w:rsidRPr="00BC073A" w:rsidRDefault="008F69B1" w:rsidP="008F69B1">
            <w:pPr>
              <w:pStyle w:val="NoSpacing"/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ставить і відповідає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 прості запитання про </w:t>
            </w:r>
            <w:r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>тварин</w:t>
            </w:r>
          </w:p>
        </w:tc>
        <w:tc>
          <w:tcPr>
            <w:tcW w:w="2268" w:type="dxa"/>
            <w:shd w:val="clear" w:color="auto" w:fill="auto"/>
          </w:tcPr>
          <w:p w:rsidR="008F69B1" w:rsidRPr="00155F3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B50556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B5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використовує </w:t>
            </w:r>
            <w:r w:rsidRPr="00B50556">
              <w:rPr>
                <w:rFonts w:ascii="Century Gothic" w:hAnsi="Century Gothic"/>
                <w:sz w:val="18"/>
                <w:szCs w:val="18"/>
                <w:lang w:val="uk-UA"/>
              </w:rPr>
              <w:t>прості слова та фрази для опису тварин та свого ставлення до них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КК7</w:t>
            </w:r>
          </w:p>
          <w:p w:rsidR="008F69B1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КК8</w:t>
            </w:r>
          </w:p>
          <w:p w:rsidR="00981EEC" w:rsidRPr="004574CE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КК4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105-106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Пишемо вірш про тварин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104,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88-89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8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Pr="00BC073A" w:rsidRDefault="008F69B1" w:rsidP="008F69B1">
            <w:pPr>
              <w:pStyle w:val="NoSpacing"/>
              <w:rPr>
                <w:rFonts w:ascii="Century Gothic" w:eastAsia="Verdana" w:hAnsi="Century Gothic" w:cs="Arial"/>
                <w:b/>
                <w:bCs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описує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тварин та рослини за допомогою низки простих речень, використовуючи прості слова та фрази;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 і розуміє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 поезії про живу природу</w:t>
            </w:r>
          </w:p>
        </w:tc>
        <w:tc>
          <w:tcPr>
            <w:tcW w:w="1984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B50556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B5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використовує</w:t>
            </w:r>
            <w:r w:rsidRPr="00B5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слова та, короткі речення </w:t>
            </w:r>
            <w:r w:rsidRPr="00B5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для написання </w:t>
            </w:r>
            <w:r w:rsidRPr="00B50556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прогнозів</w:t>
            </w:r>
            <w:r w:rsidRPr="00B50556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B50556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на майбутнє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B50556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• </w:t>
            </w:r>
            <w:r w:rsidRPr="00B5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B50556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>короткі, прості поезії про людей і тварин з опорою на модель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4574CE" w:rsidRDefault="00A514E7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КК9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107-108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Think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about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it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!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Аналізуємо та  оцінюємо прогнози на 2050 рік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105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90-91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additional vocabulary: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predict, prediction</w:t>
            </w: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will/ won’t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6D5ED5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коли люди говорять про майбутнє, 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F69B1" w:rsidRPr="00BC073A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657F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робить</w:t>
            </w:r>
            <w:r w:rsidRPr="004657F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 припущення про майбутнє за допомогою will/won’t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69B1" w:rsidRPr="00155F3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B5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прогнози на майбутнє за 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will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/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КК3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</w:tc>
      </w:tr>
      <w:tr w:rsidR="008F69B1" w:rsidRPr="004574CE" w:rsidTr="00C704F1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109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8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110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4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Шкільне життя.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lastRenderedPageBreak/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>106-107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Лексика розділів 7 та 8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7 та 8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6365D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C6365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C6365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основну інформацію в дуже простих коротких </w:t>
            </w:r>
            <w:r w:rsidRPr="00C6365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lastRenderedPageBreak/>
              <w:t>розмовах, в яких він/вона бере участь, на знайомі теми</w:t>
            </w:r>
          </w:p>
        </w:tc>
        <w:tc>
          <w:tcPr>
            <w:tcW w:w="2835" w:type="dxa"/>
            <w:shd w:val="clear" w:color="auto" w:fill="auto"/>
          </w:tcPr>
          <w:p w:rsidR="008F69B1" w:rsidRPr="00BC073A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657F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4657F3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робить</w:t>
            </w:r>
            <w:r w:rsidRPr="004657F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 припущення про майбутнє за допомогою will/won’t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155F3E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 ілюстровані тексти зі сфери особистих 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інтересів, написані простими словами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lastRenderedPageBreak/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B5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прогнози на майбутнє за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допомогою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will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/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won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lastRenderedPageBreak/>
              <w:t>КК7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КК6</w:t>
            </w:r>
          </w:p>
        </w:tc>
      </w:tr>
      <w:tr w:rsidR="008F69B1" w:rsidRPr="004574CE" w:rsidTr="00C704F1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8F69B1" w:rsidRPr="00BC073A" w:rsidRDefault="008F69B1" w:rsidP="003A3312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0809C7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uk-UA"/>
              </w:rPr>
              <w:lastRenderedPageBreak/>
              <w:t>Unit</w:t>
            </w:r>
            <w:r w:rsidRPr="00BB06CD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pl-PL"/>
              </w:rPr>
              <w:t xml:space="preserve"> 9: Planter water.</w:t>
            </w:r>
            <w:r w:rsidRPr="00175515">
              <w:rPr>
                <w:rFonts w:ascii="Century Gothic" w:hAnsi="Century Gothic"/>
                <w:b/>
                <w:sz w:val="18"/>
                <w:szCs w:val="18"/>
                <w:lang w:val="pl-PL"/>
              </w:rPr>
              <w:t xml:space="preserve"> </w:t>
            </w:r>
            <w:r w:rsidRPr="000809C7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Тематика ситуативного спілкування:</w:t>
            </w:r>
            <w:r w:rsidRPr="00BB06CD">
              <w:rPr>
                <w:rFonts w:ascii="Century Gothic" w:hAnsi="Century Gothic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r w:rsidRPr="00BB06CD">
              <w:rPr>
                <w:rFonts w:ascii="Century Gothic" w:hAnsi="Century Gothic"/>
                <w:b/>
                <w:sz w:val="18"/>
                <w:szCs w:val="18"/>
                <w:lang w:val="uk-UA" w:eastAsia="ru-RU"/>
              </w:rPr>
              <w:t>Природа</w:t>
            </w:r>
            <w:r w:rsidR="003A3312" w:rsidRPr="003A3312">
              <w:rPr>
                <w:rFonts w:ascii="Century Gothic" w:hAnsi="Century Gothic"/>
                <w:b/>
                <w:sz w:val="18"/>
                <w:szCs w:val="18"/>
                <w:lang w:val="uk-UA" w:eastAsia="ru-RU"/>
              </w:rPr>
              <w:t xml:space="preserve"> і навколишнє</w:t>
            </w:r>
            <w:r w:rsidR="003A3312">
              <w:rPr>
                <w:rFonts w:ascii="Century Gothic" w:hAnsi="Century Gothic"/>
                <w:b/>
                <w:sz w:val="18"/>
                <w:szCs w:val="18"/>
                <w:lang w:val="uk-UA" w:eastAsia="ru-RU"/>
              </w:rPr>
              <w:t xml:space="preserve"> </w:t>
            </w:r>
            <w:r w:rsidR="003A3312" w:rsidRPr="003A3312">
              <w:rPr>
                <w:rFonts w:ascii="Century Gothic" w:hAnsi="Century Gothic"/>
                <w:b/>
                <w:sz w:val="18"/>
                <w:szCs w:val="18"/>
                <w:lang w:val="uk-UA" w:eastAsia="ru-RU"/>
              </w:rPr>
              <w:t>середовище</w:t>
            </w:r>
            <w:r w:rsidRPr="00BC073A">
              <w:rPr>
                <w:rFonts w:ascii="Century Gothic" w:hAnsi="Century Gothic"/>
                <w:b/>
                <w:sz w:val="18"/>
                <w:szCs w:val="18"/>
                <w:lang w:val="ru-RU" w:eastAsia="ru-RU"/>
              </w:rPr>
              <w:t>.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111</w:t>
            </w:r>
          </w:p>
        </w:tc>
        <w:tc>
          <w:tcPr>
            <w:tcW w:w="1985" w:type="dxa"/>
            <w:shd w:val="clear" w:color="auto" w:fill="auto"/>
          </w:tcPr>
          <w:p w:rsidR="008F69B1" w:rsidRPr="00175515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5515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175515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Вчимося говорити про економію води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75515">
              <w:rPr>
                <w:rFonts w:ascii="Century Gothic" w:hAnsi="Century Gothic"/>
                <w:sz w:val="18"/>
                <w:szCs w:val="18"/>
                <w:lang w:val="pl-PL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108-109, </w:t>
            </w:r>
            <w:r w:rsidRPr="00175515">
              <w:rPr>
                <w:rFonts w:ascii="Century Gothic" w:hAnsi="Century Gothic"/>
                <w:sz w:val="18"/>
                <w:szCs w:val="18"/>
                <w:lang w:val="pl-PL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92</w:t>
            </w:r>
          </w:p>
          <w:p w:rsidR="008F69B1" w:rsidRPr="00175515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pl-PL"/>
              </w:rPr>
            </w:pPr>
            <w:r w:rsidRPr="00175515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175515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175515">
              <w:rPr>
                <w:rFonts w:ascii="Century Gothic" w:hAnsi="Century Gothic" w:cs="Tahoma"/>
                <w:i/>
                <w:sz w:val="18"/>
                <w:szCs w:val="18"/>
              </w:rPr>
              <w:t>bucket, dish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washer, fill, empty, save, tap, turn on / off, washing machine, waste, watering can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Present Simple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Модальне дієслово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can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Наказовий спосіб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аудіозапису пр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 засоби для прибирання в домі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75ABE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розпізнає</w:t>
            </w:r>
            <w:r w:rsidRPr="00D75ABE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назви засобів для прибирання в домі, якщо мовлення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C97850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C97850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C97850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пісню про </w:t>
            </w:r>
            <w:r w:rsidRPr="00C97850">
              <w:rPr>
                <w:rFonts w:ascii="Century Gothic" w:hAnsi="Century Gothic"/>
                <w:sz w:val="18"/>
                <w:szCs w:val="18"/>
                <w:lang w:val="uk-UA"/>
              </w:rPr>
              <w:t>те, як економити воду</w:t>
            </w:r>
            <w:r w:rsidRPr="00C97850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C97850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розпізнає</w:t>
            </w:r>
            <w:r w:rsidRPr="00C97850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ній знайомі слова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</w:t>
            </w:r>
            <w:r w:rsidRPr="00BE7032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засоби для прибирання в домі на малюнках</w:t>
            </w:r>
          </w:p>
          <w:p w:rsidR="008F69B1" w:rsidRPr="004657F3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ставить і відповідає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про дії людей на малюнках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співає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те, як економити воду</w:t>
            </w:r>
          </w:p>
        </w:tc>
        <w:tc>
          <w:tcPr>
            <w:tcW w:w="2268" w:type="dxa"/>
            <w:shd w:val="clear" w:color="auto" w:fill="auto"/>
          </w:tcPr>
          <w:p w:rsidR="008F69B1" w:rsidRPr="00620556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620556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620556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 </w:t>
            </w:r>
            <w:r w:rsidRPr="00620556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засобів для прибирання в домі</w:t>
            </w:r>
            <w:r w:rsidRPr="00620556">
              <w:rPr>
                <w:rFonts w:ascii="Century Gothic" w:hAnsi="Century Gothic" w:cs="Arial"/>
                <w:bCs/>
                <w:iCs/>
                <w:sz w:val="18"/>
                <w:szCs w:val="16"/>
                <w:lang w:val="uk-UA"/>
              </w:rPr>
              <w:t xml:space="preserve"> у супроводі малюнків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20556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читає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</w:t>
            </w:r>
            <w:r w:rsidRPr="0062055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>те, як економити воду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ru-RU"/>
              </w:rPr>
              <w:t>,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62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</w:p>
          <w:p w:rsidR="008F69B1" w:rsidRPr="00620556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620556">
              <w:rPr>
                <w:rFonts w:ascii="Century Gothic" w:hAnsi="Century Gothic"/>
                <w:i/>
                <w:sz w:val="18"/>
                <w:szCs w:val="18"/>
              </w:rPr>
              <w:t>PPK: vocabulary activities 1. 2</w:t>
            </w:r>
          </w:p>
        </w:tc>
        <w:tc>
          <w:tcPr>
            <w:tcW w:w="1984" w:type="dxa"/>
            <w:shd w:val="clear" w:color="auto" w:fill="auto"/>
          </w:tcPr>
          <w:p w:rsidR="008F69B1" w:rsidRPr="00BE7032" w:rsidRDefault="008F69B1" w:rsidP="008F69B1">
            <w:pPr>
              <w:pStyle w:val="NoSpacing"/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6943A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6943A7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назви засобів для прибирання в домі</w:t>
            </w:r>
            <w:r w:rsidRPr="00BE7032">
              <w:rPr>
                <w:rFonts w:ascii="Century Gothic" w:hAnsi="Century Gothic" w:cs="Arial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>з опорою на малюнки</w:t>
            </w:r>
          </w:p>
          <w:p w:rsidR="008F69B1" w:rsidRPr="009B4A60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9B4A60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КК3</w:t>
            </w:r>
          </w:p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981EEC" w:rsidRPr="00981EEC" w:rsidRDefault="00981EEC" w:rsidP="00981EEC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8F69B1" w:rsidRPr="004574CE" w:rsidRDefault="00981EEC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КК10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112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Reading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Learning to learn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Природа. Читаємо факти про воду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110-111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93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cool, freeze, fresh water, heat, melt, salt water, amount, cycle, planet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E0C20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A415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3A4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записаного тексту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Planet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Water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участь у розмов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про те, для чого люди використовують воду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висловлює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власні думки та ставлення про важливість економії води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155F3E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 ілюстровані тексти </w:t>
            </w:r>
            <w:r w:rsidRPr="00155F3E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>про воду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>, написані простими словами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  <w:p w:rsidR="00981EEC" w:rsidRPr="004574CE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КК10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113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Природа. Читаємо та інтерпретуємо факти. Вчимося правильно вимовляти та писати слова з буквосполученням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wh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112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94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whale, what, when, where, which, white, why</w:t>
            </w:r>
            <w:r w:rsidRPr="004574CE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silent letter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h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F69B1" w:rsidRPr="00E45DB4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невимовний звук  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h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>у словах</w:t>
            </w:r>
            <w:r w:rsidRPr="00E45DB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буквосполученням </w:t>
            </w:r>
            <w:r w:rsidRPr="00E45DB4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wh</w:t>
            </w:r>
            <w:r w:rsidRPr="00E45DB4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>,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якщо мовлення повільне та чітке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pl-PL"/>
              </w:rPr>
            </w:pPr>
            <w:r w:rsidRPr="001E4B6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1E4B66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1E4B66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і розуміє </w:t>
            </w:r>
            <w:r w:rsidRPr="001E4B66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слова </w:t>
            </w:r>
            <w:r w:rsidRPr="001E4B66">
              <w:rPr>
                <w:rFonts w:ascii="Century Gothic" w:hAnsi="Century Gothic"/>
                <w:sz w:val="18"/>
                <w:szCs w:val="18"/>
                <w:lang w:val="uk-UA"/>
              </w:rPr>
              <w:t>з невимовним звуком h у короткій записаній римівці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E45D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sounds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and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spelling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C059E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декламує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4574CE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E436DA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E436DA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на прості запитання </w:t>
            </w:r>
            <w:r w:rsidRPr="00E436DA">
              <w:rPr>
                <w:rFonts w:ascii="Century Gothic" w:hAnsi="Century Gothic"/>
                <w:sz w:val="18"/>
                <w:szCs w:val="18"/>
                <w:lang w:val="uk-UA"/>
              </w:rPr>
              <w:t>щодо змісту прочитаного тексту</w:t>
            </w:r>
            <w:r w:rsidRPr="00314931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участь у розмов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дощову воду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C32D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короткій ілюстрованій римівці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5F3E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 ілюстровані тексти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про використання води.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написані простими словами</w:t>
            </w:r>
          </w:p>
        </w:tc>
        <w:tc>
          <w:tcPr>
            <w:tcW w:w="1984" w:type="dxa"/>
            <w:shd w:val="clear" w:color="auto" w:fill="auto"/>
          </w:tcPr>
          <w:p w:rsidR="008F69B1" w:rsidRPr="006943A7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відповіді на прості запитання щодо змісту тексту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 буквосполученням</w:t>
            </w:r>
            <w:r w:rsidRPr="00D16CB6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wh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A514E7" w:rsidRPr="00981EEC" w:rsidRDefault="00A514E7" w:rsidP="00A514E7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4574CE" w:rsidRDefault="00A514E7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114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говорити про погоду.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113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95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melt, cool, coat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Zero conditional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bCs/>
                <w:i/>
                <w:color w:val="C00000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Arial"/>
                <w:bCs/>
                <w:i/>
                <w:sz w:val="18"/>
                <w:szCs w:val="18"/>
                <w:lang w:val="en-GB"/>
              </w:rPr>
              <w:t>If it’s warm, snow melts.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твердження з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Zero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conditional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які вимовляються повільно та чітко, за потреби повторюються, та 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lastRenderedPageBreak/>
              <w:t>супроводжуються візуальними опорами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описує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погоду та природні явища на малюнках, використовуючи прості слова та фрази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участь у короткому діалозі про погоду, вживаючи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Zero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conditional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69B1" w:rsidRPr="00155F3E" w:rsidRDefault="008F69B1" w:rsidP="008F69B1">
            <w:pPr>
              <w:pStyle w:val="NoSpacing"/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опису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є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погоду, вживаючи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Zero conditional</w:t>
            </w:r>
          </w:p>
          <w:p w:rsidR="008F69B1" w:rsidRPr="00801F99" w:rsidRDefault="008F69B1" w:rsidP="008F69B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  <w:r w:rsidRPr="00B5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КК6</w:t>
            </w:r>
          </w:p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КК7</w:t>
            </w:r>
          </w:p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КК8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КК5</w:t>
            </w:r>
          </w:p>
        </w:tc>
      </w:tr>
      <w:tr w:rsidR="008F69B1" w:rsidRPr="004574CE" w:rsidTr="00A514E7">
        <w:trPr>
          <w:trHeight w:val="213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115-116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розповідати про експеримент з водою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114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96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dissolve, float, heavy, light, sink, marble, surface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color w:val="C00000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структура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C00000"/>
                <w:sz w:val="18"/>
                <w:szCs w:val="18"/>
                <w:lang w:val="en-GB"/>
              </w:rPr>
              <w:t xml:space="preserve"> 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  <w:t xml:space="preserve">What happens if + present simple: 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GB"/>
              </w:rPr>
              <w:t>What happens if you put the marble in the water? It sinks.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важливу інформацію та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розпізнає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структуру 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'What happens if' + present simple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короткому відеозаписі діалогу про експеримент з водою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участь у короткому діалозі про експеримент з водою, вживаючи структуру 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pl-PL"/>
              </w:rPr>
              <w:t>What happens if + present simple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>
              <w:rPr>
                <w:rFonts w:ascii="Century Gothic" w:hAnsi="Century Gothic" w:cs="Arial Narrow"/>
                <w:i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дуже короткий простий діалог про експеримент з водою.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B5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прості речення про експерименти з водою та деякими продуктами, вживаючи структуру 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What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happens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if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+ 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present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simple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851" w:type="dxa"/>
          </w:tcPr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8F69B1" w:rsidRPr="00CC123C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КК5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117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економне використання води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115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97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bathroom, dining room, hall, kitchen, living room, bookcase, shower, sofa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Past Simple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5C2F1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іозапису про використання води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робить</w:t>
            </w:r>
            <w:r w:rsidRPr="004657F3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коротку просту презентацію </w:t>
            </w:r>
            <w:r w:rsidRPr="004657F3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про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те, як вони використовують воду вдома</w:t>
            </w:r>
            <w:r w:rsidRPr="004657F3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використовуючи прості структури, за можливості попередньої підготовки</w:t>
            </w:r>
          </w:p>
        </w:tc>
        <w:tc>
          <w:tcPr>
            <w:tcW w:w="2268" w:type="dxa"/>
            <w:shd w:val="clear" w:color="auto" w:fill="auto"/>
          </w:tcPr>
          <w:p w:rsidR="008F69B1" w:rsidRPr="00155F3E" w:rsidRDefault="008F69B1" w:rsidP="008F69B1">
            <w:pPr>
              <w:pStyle w:val="NoSpacing"/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B5055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прості фрази та речення про економне використання води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КК7</w:t>
            </w:r>
          </w:p>
          <w:p w:rsidR="008F69B1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КК8</w:t>
            </w:r>
          </w:p>
          <w:p w:rsidR="00981EEC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КК10</w:t>
            </w:r>
          </w:p>
          <w:p w:rsidR="00981EEC" w:rsidRPr="004574CE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КК4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118-119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Ми пишемо доповідь про річки Янцзи та Амазонку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116,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98-99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9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Present Simple</w:t>
            </w:r>
          </w:p>
        </w:tc>
        <w:tc>
          <w:tcPr>
            <w:tcW w:w="2693" w:type="dxa"/>
            <w:shd w:val="clear" w:color="auto" w:fill="auto"/>
          </w:tcPr>
          <w:p w:rsidR="008F69B1" w:rsidRPr="00770070" w:rsidRDefault="008F69B1" w:rsidP="008F69B1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робить</w:t>
            </w:r>
            <w:r w:rsidRPr="004657F3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коротку просту презентацію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про річки</w:t>
            </w:r>
            <w:r w:rsidRPr="004657F3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використовуючи прості структури, за можливості попередньої підготовки</w:t>
            </w:r>
            <w:r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155F3E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155F3E"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  <w:t>короткий ілюстрований опис річок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B5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B50556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використовує</w:t>
            </w:r>
            <w:r w:rsidRPr="00B5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слова, короткі речення та сталі вирази </w:t>
            </w:r>
            <w:r w:rsidRPr="00B50556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для написання </w:t>
            </w:r>
            <w:r w:rsidRPr="00B50556">
              <w:rPr>
                <w:rFonts w:ascii="Century Gothic" w:hAnsi="Century Gothic"/>
                <w:sz w:val="18"/>
                <w:szCs w:val="18"/>
                <w:lang w:val="uk-UA"/>
              </w:rPr>
              <w:t>фактологічної доповіді про річки Янцзи та Амазонку з опорою на цифри, малюнки та діаграми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CC123C" w:rsidRDefault="00A514E7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КК3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120-121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Think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about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it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!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Плануємо шкільну кампанію по економії води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117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100-101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practice additional language: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campaign, precious.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Past Simple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описує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план кампанії по економії води за допомогою низки простих речень, використовуючи прості слова та фрази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69B1" w:rsidRPr="00155F3E" w:rsidRDefault="008F69B1" w:rsidP="008F69B1">
            <w:pPr>
              <w:pStyle w:val="NoSpacing"/>
              <w:rPr>
                <w:rFonts w:ascii="Century Gothic" w:hAnsi="Century Gothic"/>
                <w:i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пише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план кампанії по економії води, використовуючи прості фрази та речення 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КК3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</w:t>
            </w:r>
            <w:r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4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Default="008F69B1" w:rsidP="008F69B1">
            <w:pPr>
              <w:pStyle w:val="NoSpacing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КК10</w:t>
            </w:r>
          </w:p>
        </w:tc>
      </w:tr>
      <w:tr w:rsidR="008F69B1" w:rsidRPr="004574CE" w:rsidTr="00C704F1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122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9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123-125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4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Читаємо про незвичайні готелі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118-120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8-9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8-9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CC123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розуміє</w:t>
            </w:r>
            <w:r w:rsidRPr="00CC123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основний зміст та</w:t>
            </w:r>
            <w:r w:rsidRPr="005C2F1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виокремлює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іозапису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незвичайні готелі 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на прості запитання </w:t>
            </w:r>
            <w:r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>та</w:t>
            </w: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</w:t>
            </w:r>
            <w:r w:rsidRPr="004657F3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висловлює</w:t>
            </w:r>
            <w:r w:rsidRPr="004657F3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4657F3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власні думки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>і</w:t>
            </w:r>
            <w:r w:rsidRPr="004657F3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ставлення стосовно змісту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прочитаних текстів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lastRenderedPageBreak/>
              <w:t>Unusual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hotels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читає і розуміє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короткі ілюстровані тексти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про незвичайні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>готелі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>, написані простими словами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50556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B50556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використовує</w:t>
            </w:r>
            <w:r w:rsidRPr="00B5055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слова, короткі речення та сталі вирази </w:t>
            </w:r>
            <w:r w:rsidRPr="00801F99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для написання </w:t>
            </w:r>
            <w:r w:rsidRPr="00801F99">
              <w:rPr>
                <w:rFonts w:ascii="Century Gothic" w:hAnsi="Century Gothic"/>
                <w:sz w:val="18"/>
                <w:szCs w:val="18"/>
                <w:lang w:val="uk-UA"/>
              </w:rPr>
              <w:t>п</w:t>
            </w:r>
            <w:r w:rsidRPr="00B50556">
              <w:rPr>
                <w:rFonts w:ascii="Century Gothic" w:hAnsi="Century Gothic"/>
                <w:sz w:val="18"/>
                <w:szCs w:val="18"/>
                <w:lang w:val="uk-UA"/>
              </w:rPr>
              <w:t>орад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друзям стосовно різних готелів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lastRenderedPageBreak/>
              <w:t>КК9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КК3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126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Play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4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</w:t>
            </w:r>
          </w:p>
          <w:p w:rsidR="008F69B1" w:rsidRPr="00CC123C" w:rsidRDefault="008F69B1" w:rsidP="008F69B1">
            <w:pPr>
              <w:pStyle w:val="NoSpacing"/>
              <w:rPr>
                <w:rFonts w:ascii="Century Gothic" w:hAnsi="Century Gothic"/>
                <w:sz w:val="20"/>
                <w:szCs w:val="18"/>
                <w:lang w:val="uk-UA"/>
              </w:rPr>
            </w:pPr>
            <w:r w:rsidRPr="00CC123C">
              <w:rPr>
                <w:rFonts w:ascii="Century Gothic" w:hAnsi="Century Gothic"/>
                <w:sz w:val="18"/>
                <w:szCs w:val="16"/>
                <w:lang w:val="uk-UA"/>
              </w:rPr>
              <w:t xml:space="preserve">Інсценування сценки </w:t>
            </w:r>
            <w:r w:rsidRPr="00770070">
              <w:rPr>
                <w:rFonts w:ascii="Century Gothic" w:hAnsi="Century Gothic"/>
                <w:i/>
                <w:iCs/>
                <w:sz w:val="16"/>
                <w:szCs w:val="16"/>
                <w:lang w:val="en-GB"/>
              </w:rPr>
              <w:t>Freddy</w:t>
            </w:r>
            <w:r w:rsidRPr="00770070">
              <w:rPr>
                <w:rFonts w:ascii="Century Gothic" w:hAnsi="Century Gothic"/>
                <w:i/>
                <w:iCs/>
                <w:sz w:val="16"/>
                <w:szCs w:val="16"/>
                <w:lang w:val="uk-UA"/>
              </w:rPr>
              <w:t>’</w:t>
            </w:r>
            <w:r w:rsidRPr="00770070">
              <w:rPr>
                <w:rFonts w:ascii="Century Gothic" w:hAnsi="Century Gothic"/>
                <w:i/>
                <w:iCs/>
                <w:sz w:val="16"/>
                <w:szCs w:val="16"/>
                <w:lang w:val="en-GB"/>
              </w:rPr>
              <w:t>s</w:t>
            </w:r>
            <w:r w:rsidRPr="00770070">
              <w:rPr>
                <w:rFonts w:ascii="Century Gothic" w:hAnsi="Century Gothic"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770070">
              <w:rPr>
                <w:rFonts w:ascii="Century Gothic" w:hAnsi="Century Gothic"/>
                <w:i/>
                <w:iCs/>
                <w:sz w:val="16"/>
                <w:szCs w:val="16"/>
                <w:lang w:val="en-GB"/>
              </w:rPr>
              <w:t>music</w:t>
            </w:r>
            <w:r>
              <w:rPr>
                <w:rFonts w:ascii="Century Gothic" w:hAnsi="Century Gothic"/>
                <w:i/>
                <w:iCs/>
                <w:sz w:val="16"/>
                <w:szCs w:val="16"/>
                <w:lang w:val="uk-UA"/>
              </w:rPr>
              <w:t>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121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8-9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8-9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461418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розуміє</w:t>
            </w:r>
            <w:r w:rsidRPr="0046141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основний зміст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короткого аудіозапису сценки 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Freddy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’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s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music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Pr="004657F3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4657F3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4657F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на прості запитання </w:t>
            </w:r>
            <w:r w:rsidRPr="004657F3">
              <w:rPr>
                <w:rFonts w:ascii="Century Gothic" w:hAnsi="Century Gothic"/>
                <w:sz w:val="18"/>
                <w:szCs w:val="18"/>
                <w:lang w:val="uk-UA"/>
              </w:rPr>
              <w:t>щодо змісту прочитаної п’єси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657F3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4657F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4657F3">
              <w:rPr>
                <w:rFonts w:ascii="Century Gothic" w:eastAsia="Verdana" w:hAnsi="Century Gothic"/>
                <w:i/>
                <w:sz w:val="18"/>
                <w:szCs w:val="18"/>
                <w:lang w:val="uk-UA" w:eastAsia="es-ES"/>
              </w:rPr>
              <w:t>бере участь</w:t>
            </w:r>
            <w:r w:rsidRPr="004657F3">
              <w:rPr>
                <w:rFonts w:ascii="Century Gothic" w:eastAsia="Verdana" w:hAnsi="Century Gothic"/>
                <w:sz w:val="18"/>
                <w:szCs w:val="18"/>
                <w:lang w:val="uk-UA" w:eastAsia="es-ES"/>
              </w:rPr>
              <w:t xml:space="preserve"> в інсценуванн</w:t>
            </w:r>
            <w:r>
              <w:rPr>
                <w:rFonts w:ascii="Century Gothic" w:eastAsia="Verdana" w:hAnsi="Century Gothic"/>
                <w:sz w:val="18"/>
                <w:szCs w:val="18"/>
                <w:lang w:val="uk-UA" w:eastAsia="es-ES"/>
              </w:rPr>
              <w:t>і короткої сценки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  <w:t>Freddy’s music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pl-PL"/>
              </w:rPr>
            </w:pPr>
            <w:r w:rsidRPr="00155F3E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155F3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155F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загальних рисах коротку ілюстровану п’єсу, в якій зображення допомагаю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ть здогадатися про зміст тексту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8F69B1" w:rsidRP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КК9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КК8</w:t>
            </w:r>
          </w:p>
        </w:tc>
      </w:tr>
      <w:tr w:rsidR="008F69B1" w:rsidRPr="004574CE" w:rsidTr="00C704F1">
        <w:trPr>
          <w:trHeight w:val="120"/>
        </w:trPr>
        <w:tc>
          <w:tcPr>
            <w:tcW w:w="16160" w:type="dxa"/>
            <w:gridSpan w:val="9"/>
            <w:shd w:val="clear" w:color="auto" w:fill="FFF2CC" w:themeFill="accent4" w:themeFillTint="33"/>
            <w:vAlign w:val="center"/>
          </w:tcPr>
          <w:p w:rsidR="008F69B1" w:rsidRPr="00BB06CD" w:rsidRDefault="008F69B1" w:rsidP="008F69B1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0809C7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uk-UA"/>
              </w:rPr>
              <w:t>Unit</w:t>
            </w:r>
            <w:r w:rsidRPr="00BB06CD">
              <w:rPr>
                <w:rFonts w:ascii="Century Gothic" w:hAnsi="Century Gothic"/>
                <w:b/>
                <w:bCs/>
                <w:color w:val="C00000"/>
                <w:sz w:val="18"/>
                <w:szCs w:val="18"/>
                <w:lang w:val="pl-PL"/>
              </w:rPr>
              <w:t xml:space="preserve"> 10: Let’s be detectives! </w:t>
            </w:r>
            <w:r w:rsidRPr="000809C7"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  <w:t>Тематика ситуативного спілкування: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BB06CD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Я, моя сім’я та друзі</w:t>
            </w:r>
            <w:r w:rsidRPr="00BB06CD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.</w:t>
            </w:r>
            <w:r w:rsidR="003A3312" w:rsidRPr="003A3312">
              <w:rPr>
                <w:lang w:val="ru-RU"/>
              </w:rPr>
              <w:t xml:space="preserve"> </w:t>
            </w:r>
            <w:r w:rsidR="003A3312" w:rsidRPr="003A3312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Людина.</w:t>
            </w:r>
            <w:bookmarkStart w:id="1" w:name="_GoBack"/>
            <w:bookmarkEnd w:id="1"/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127</w:t>
            </w:r>
          </w:p>
        </w:tc>
        <w:tc>
          <w:tcPr>
            <w:tcW w:w="1985" w:type="dxa"/>
            <w:shd w:val="clear" w:color="auto" w:fill="auto"/>
          </w:tcPr>
          <w:p w:rsidR="008F69B1" w:rsidRPr="007025D2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7025D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Я, моя сім’я та друзі.</w:t>
            </w:r>
            <w:r w:rsidRPr="007025D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описувати зовнішність.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122-123,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102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beard, bracelet, curly hair, dark hair, diamond ring, earrings, fair hair, jewellery, moustache, straight hair, detective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Simple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I’ve got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/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haven’t got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D758F4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D758F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аудіозапису опису зовнішності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C6365D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C6365D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простий опис зовнішності людини, якщо мовлення </w:t>
            </w:r>
            <w:r w:rsidRPr="00C6365D"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5C2F1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5C2F13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5C2F13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пісню про 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>зовнішність людей</w:t>
            </w:r>
            <w:r w:rsidRPr="005C2F1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5C2F13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2F1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в ній знайомі слова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flashcards activity</w:t>
            </w:r>
          </w:p>
        </w:tc>
        <w:tc>
          <w:tcPr>
            <w:tcW w:w="2835" w:type="dxa"/>
            <w:shd w:val="clear" w:color="auto" w:fill="auto"/>
          </w:tcPr>
          <w:p w:rsidR="008F69B1" w:rsidRDefault="008F69B1" w:rsidP="008F69B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C059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3C059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ставить і відповідає 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про зовнішність людей на малюнку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8F69B1" w:rsidRPr="003C059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C059E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співає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зовнішність людей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036AF1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для опису зовнішності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620556">
              <w:rPr>
                <w:rFonts w:ascii="Century Gothic" w:hAnsi="Century Gothic" w:cs="Arial"/>
                <w:sz w:val="18"/>
                <w:szCs w:val="18"/>
                <w:lang w:val="uk-UA"/>
              </w:rPr>
              <w:t>у супроводі малюнків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036AF1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у пісні про зовнішність людей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activities 1. 2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9B2F06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опису</w:t>
            </w:r>
            <w:r w:rsidRPr="009B2F06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en-GB"/>
              </w:rPr>
              <w:t>є</w:t>
            </w:r>
            <w:r w:rsidRPr="004574CE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свою зовнішність простими словами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PPK: vocabulary activity 2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КК3</w:t>
            </w:r>
          </w:p>
          <w:p w:rsidR="00981EEC" w:rsidRP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981EEC" w:rsidRPr="00981EEC" w:rsidRDefault="00981EEC" w:rsidP="00981EEC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128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Reading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</w:pPr>
            <w:r w:rsidRPr="004574CE">
              <w:rPr>
                <w:rFonts w:ascii="Century Gothic" w:eastAsia="Arial Unicode MS" w:hAnsi="Century Gothic" w:cs="Tahoma"/>
                <w:b/>
                <w:i/>
                <w:color w:val="000000"/>
                <w:sz w:val="18"/>
                <w:szCs w:val="18"/>
              </w:rPr>
              <w:t>Learning to learn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Я, моя сім’я та друзі. Читаємо електронні листи детектива.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124-125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103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detective, everyone, no one, someone, steal (stole), thief, lost sight of, magpie, observant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 Simple/ Past Simple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Have got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758F4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D758F4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D758F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их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записан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их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електронних повідомлень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C059E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3C059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>участь у розмов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почуття авторів електронних листів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C059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висловлює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власні думки та ставлення про те, як бути спостережливим</w:t>
            </w:r>
          </w:p>
        </w:tc>
        <w:tc>
          <w:tcPr>
            <w:tcW w:w="2268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uk-UA"/>
              </w:rPr>
            </w:pPr>
            <w:r w:rsidRPr="00533A29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036AF1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знаходить і розуміє 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>базову інформацію в простих електронних повідомленнях про крадіжку і розумі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емоції автора</w:t>
            </w:r>
            <w:r w:rsidRPr="00314931"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8F69B1" w:rsidRPr="00533A29" w:rsidRDefault="008F69B1" w:rsidP="008F69B1">
            <w:pPr>
              <w:pStyle w:val="NoSpacing"/>
              <w:rPr>
                <w:rFonts w:ascii="Century Gothic" w:hAnsi="Century Gothic" w:cs="Arial"/>
                <w:b/>
                <w:bCs/>
                <w:iCs/>
                <w:sz w:val="18"/>
                <w:szCs w:val="18"/>
                <w:lang w:val="uk-UA"/>
              </w:rPr>
            </w:pP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пораду про мотивацію</w:t>
            </w:r>
          </w:p>
        </w:tc>
        <w:tc>
          <w:tcPr>
            <w:tcW w:w="1984" w:type="dxa"/>
            <w:shd w:val="clear" w:color="auto" w:fill="auto"/>
          </w:tcPr>
          <w:p w:rsidR="008F69B1" w:rsidRPr="004D3F76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81EEC" w:rsidRDefault="00981EEC" w:rsidP="00981EEC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533A29" w:rsidRDefault="00981EEC" w:rsidP="00981EEC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F69B1" w:rsidRDefault="008F69B1" w:rsidP="008F69B1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(місце проживання)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  <w:r w:rsidRPr="007025D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57778D" w:rsidRDefault="003A3312" w:rsidP="003A3312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  <w:r w:rsidR="008F69B1" w:rsidRPr="004574CE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F69B1" w:rsidRPr="00A778B8" w:rsidRDefault="008F69B1" w:rsidP="008F69B1">
            <w:pPr>
              <w:pStyle w:val="NoSpacing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A778B8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Present perfect: He’s caught the thief. Oh no! He hasn’t caught the thief!</w:t>
            </w:r>
          </w:p>
          <w:p w:rsidR="008F69B1" w:rsidRPr="00A778B8" w:rsidRDefault="008F69B1" w:rsidP="008F69B1">
            <w:pPr>
              <w:pStyle w:val="NoSpacing"/>
              <w:rPr>
                <w:rFonts w:ascii="Century Gothic" w:hAnsi="Century Gothic"/>
                <w:i/>
                <w:color w:val="auto"/>
                <w:sz w:val="16"/>
                <w:szCs w:val="16"/>
                <w:u w:val="single"/>
              </w:rPr>
            </w:pPr>
            <w:r w:rsidRPr="00A778B8">
              <w:rPr>
                <w:rFonts w:ascii="Century Gothic" w:eastAsia="Calibri" w:hAnsi="Century Gothic" w:cs="Arial"/>
                <w:i/>
                <w:iCs/>
                <w:color w:val="auto"/>
                <w:sz w:val="18"/>
                <w:szCs w:val="18"/>
              </w:rPr>
              <w:t>Language in use</w:t>
            </w:r>
            <w:r w:rsidRPr="00A778B8">
              <w:rPr>
                <w:rFonts w:ascii="Century Gothic" w:eastAsia="Calibri" w:hAnsi="Century Gothic" w:cs="Arial"/>
                <w:i/>
                <w:iCs/>
                <w:color w:val="auto"/>
                <w:sz w:val="18"/>
                <w:szCs w:val="18"/>
                <w:lang w:val="uk-UA"/>
              </w:rPr>
              <w:t>:</w:t>
            </w:r>
          </w:p>
          <w:p w:rsidR="008F69B1" w:rsidRPr="00A778B8" w:rsidRDefault="008F69B1" w:rsidP="008F69B1">
            <w:pPr>
              <w:pStyle w:val="NoSpacing"/>
              <w:rPr>
                <w:rFonts w:ascii="Century Gothic" w:hAnsi="Century Gothic"/>
                <w:i/>
                <w:iCs/>
                <w:color w:val="auto"/>
                <w:sz w:val="16"/>
                <w:szCs w:val="16"/>
              </w:rPr>
            </w:pPr>
            <w:r w:rsidRPr="00A778B8">
              <w:rPr>
                <w:rFonts w:ascii="Century Gothic" w:hAnsi="Century Gothic"/>
                <w:i/>
                <w:iCs/>
                <w:color w:val="auto"/>
                <w:sz w:val="16"/>
                <w:szCs w:val="16"/>
              </w:rPr>
              <w:t>Ask What’s the matter? and make suggestions: What’s the matter?</w:t>
            </w:r>
          </w:p>
          <w:p w:rsidR="008F69B1" w:rsidRPr="00A778B8" w:rsidRDefault="008F69B1" w:rsidP="008F69B1">
            <w:pPr>
              <w:pStyle w:val="NoSpacing"/>
              <w:rPr>
                <w:rFonts w:ascii="Century Gothic" w:hAnsi="Century Gothic"/>
                <w:i/>
                <w:iCs/>
                <w:color w:val="auto"/>
                <w:sz w:val="16"/>
                <w:szCs w:val="16"/>
                <w:highlight w:val="yellow"/>
              </w:rPr>
            </w:pPr>
            <w:r w:rsidRPr="00A778B8">
              <w:rPr>
                <w:rFonts w:ascii="Century Gothic" w:hAnsi="Century Gothic"/>
                <w:i/>
                <w:iCs/>
                <w:color w:val="auto"/>
                <w:sz w:val="16"/>
                <w:szCs w:val="16"/>
              </w:rPr>
              <w:lastRenderedPageBreak/>
              <w:t>I’m really tired. Let’s do something relaxing.</w:t>
            </w:r>
            <w:r w:rsidRPr="00A778B8">
              <w:rPr>
                <w:rFonts w:ascii="Century Gothic" w:hAnsi="Century Gothic"/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F69B1" w:rsidRPr="003C059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Pr="003C059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036AF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D3F76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8F69B1" w:rsidRPr="00045B90" w:rsidRDefault="008F69B1" w:rsidP="008F69B1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45B90"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8F69B1" w:rsidRPr="00045B90" w:rsidRDefault="008F69B1" w:rsidP="008F69B1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45B90"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  <w:p w:rsidR="008F69B1" w:rsidRPr="0057778D" w:rsidRDefault="008F69B1" w:rsidP="008F69B1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8F69B1" w:rsidRPr="00045B90" w:rsidRDefault="008F69B1" w:rsidP="008F69B1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45B90"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8F69B1" w:rsidRPr="0057778D" w:rsidRDefault="008F69B1" w:rsidP="008F69B1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8F69B1" w:rsidRPr="0030187E" w:rsidRDefault="008F69B1" w:rsidP="008F69B1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129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 comprehension / Sounds and spelling.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Я, моя сім’я та друзі. Даємо поради. Вчимося правильно вимовляти та писати слова з невимовними звуками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</w:t>
            </w:r>
            <w:r w:rsidRPr="004574C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4574C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k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126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104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sounds and spelling worksheet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climb, knee, know, thumb, who, write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silent letters b, w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,</w:t>
            </w:r>
            <w:r w:rsidRPr="004574CE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 xml:space="preserve"> k</w:t>
            </w:r>
          </w:p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F69B1" w:rsidRPr="00E45DB4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</w:t>
            </w:r>
            <w:r w:rsidRPr="00E45DB4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є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 невимовними звуками 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b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 xml:space="preserve">, 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 xml:space="preserve"> 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k</w:t>
            </w:r>
            <w:r w:rsidRPr="00E45DB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Pr="00E45DB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якщо мовлення повільне та чітке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5C2F13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розпізнає</w:t>
            </w:r>
            <w:r w:rsidRPr="005C2F13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 розуміє </w:t>
            </w:r>
            <w:r w:rsidRPr="005C2F13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слова </w:t>
            </w:r>
            <w:r w:rsidRPr="005C2F13">
              <w:rPr>
                <w:rFonts w:ascii="Century Gothic" w:hAnsi="Century Gothic"/>
                <w:sz w:val="18"/>
                <w:szCs w:val="18"/>
                <w:lang w:val="uk-UA"/>
              </w:rPr>
              <w:t>з невимовними звуками b, w, k у короткій записаній римівці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</w:p>
          <w:p w:rsidR="008F69B1" w:rsidRPr="00314931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pl-PL"/>
              </w:rPr>
            </w:pPr>
            <w:r w:rsidRPr="00314931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PPK: sounds and spelling</w:t>
            </w:r>
          </w:p>
          <w:p w:rsidR="008F69B1" w:rsidRPr="0031493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C059E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декламує</w:t>
            </w:r>
            <w:r w:rsidRPr="003C059E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>римівку</w:t>
            </w:r>
          </w:p>
          <w:p w:rsidR="008F69B1" w:rsidRPr="00314931" w:rsidRDefault="008F69B1" w:rsidP="008F69B1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3C059E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3C059E">
              <w:rPr>
                <w:rFonts w:ascii="Century Gothic" w:eastAsia="Calibri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3C059E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на прості запитання та </w:t>
            </w:r>
            <w:r w:rsidRPr="003C059E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висловлює</w:t>
            </w:r>
            <w:r w:rsidRPr="003C059E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3C059E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власні думки і ставлення стосовно </w:t>
            </w:r>
            <w:r w:rsidRPr="00797469">
              <w:rPr>
                <w:rFonts w:ascii="Century Gothic" w:hAnsi="Century Gothic"/>
                <w:sz w:val="18"/>
                <w:szCs w:val="18"/>
                <w:lang w:val="uk-UA"/>
              </w:rPr>
              <w:t>змісту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прочитаного</w:t>
            </w:r>
            <w:r w:rsidRPr="0079746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тексту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C059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дає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поради другові стосовно його/її бажання бути детективом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C32D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7C32D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 короткій ілюстрованій римівці</w:t>
            </w:r>
            <w:r w:rsidRPr="004574C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8F69B1" w:rsidRPr="00533A29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33A29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533A29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читає</w:t>
            </w:r>
            <w:r w:rsidRPr="00533A29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електронні повідомлення і </w:t>
            </w:r>
            <w:r w:rsidRPr="00533A29">
              <w:rPr>
                <w:rFonts w:ascii="Century Gothic" w:hAnsi="Century Gothic"/>
                <w:sz w:val="18"/>
                <w:szCs w:val="18"/>
                <w:lang w:val="uk-UA"/>
              </w:rPr>
              <w:t>розуміє емоції автора</w:t>
            </w:r>
          </w:p>
        </w:tc>
        <w:tc>
          <w:tcPr>
            <w:tcW w:w="1984" w:type="dxa"/>
            <w:shd w:val="clear" w:color="auto" w:fill="auto"/>
          </w:tcPr>
          <w:p w:rsidR="008F69B1" w:rsidRPr="006943A7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відповіді на прості запитання щодо змісту тексту</w:t>
            </w:r>
          </w:p>
          <w:p w:rsidR="008F69B1" w:rsidRDefault="008F69B1" w:rsidP="008F69B1">
            <w:pPr>
              <w:pStyle w:val="NoSpacing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943A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 </w:t>
            </w:r>
            <w:r w:rsidRPr="00D16CB6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невимовними звуками </w:t>
            </w:r>
            <w:r w:rsidRPr="00D16CB6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</w:t>
            </w:r>
            <w:r w:rsidRPr="00D16CB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, </w:t>
            </w:r>
            <w:r w:rsidRPr="00D16CB6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</w:t>
            </w:r>
            <w:r w:rsidRPr="00D16CB6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16CB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та</w:t>
            </w:r>
            <w:r w:rsidRPr="00D16CB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D16CB6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k</w:t>
            </w:r>
            <w:r w:rsidRPr="006943A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314931" w:rsidRDefault="008F69B1" w:rsidP="008F69B1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4D3F76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D3F7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використовує</w:t>
            </w:r>
            <w:r w:rsidRPr="004D3F7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слова, короткі речення та сталі вирази</w:t>
            </w:r>
            <w:r w:rsidRPr="004D3F7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для написання</w:t>
            </w:r>
            <w:r w:rsidRPr="004D3F76">
              <w:rPr>
                <w:rFonts w:ascii="Century Gothic" w:hAnsi="Century Gothic"/>
                <w:iCs/>
                <w:sz w:val="18"/>
                <w:szCs w:val="18"/>
                <w:lang w:val="uk-UA"/>
              </w:rPr>
              <w:t xml:space="preserve"> порад другові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A514E7" w:rsidRPr="00981EEC" w:rsidRDefault="00A514E7" w:rsidP="00A514E7">
            <w:pPr>
              <w:spacing w:after="0" w:line="240" w:lineRule="auto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КК5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130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Grammar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Вчимося говорити про виконані дії.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127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105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beard, bracelet, curly hair, dark hair, diamond ring, earrings, fair hair, jewellery, moustache, straight hair   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 w:cs="Tahoma"/>
                <w:sz w:val="18"/>
                <w:szCs w:val="18"/>
                <w:lang w:val="en-GB"/>
              </w:rPr>
              <w:t>Present perfect</w:t>
            </w:r>
            <w:r w:rsidRPr="004574C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He’s caught the thief. Oh no! He hasn’t caught the thief!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Graphic grammar video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bCs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твердження з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Present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Perfect</w:t>
            </w:r>
            <w:r w:rsidRPr="004574CE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Pr="0077776C">
              <w:rPr>
                <w:rFonts w:ascii="Century Gothic" w:hAnsi="Century Gothic" w:cs="Arial"/>
                <w:bCs/>
                <w:sz w:val="18"/>
                <w:szCs w:val="16"/>
                <w:lang w:val="uk-UA"/>
              </w:rPr>
              <w:t>які вимовляються повільно та чітко, за потреби повторюються, та супроводжуються візуальними опорами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F69B1" w:rsidRPr="00797469" w:rsidRDefault="008F69B1" w:rsidP="008F69B1">
            <w:pPr>
              <w:pStyle w:val="NoSpacing"/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</w:pPr>
            <w:r w:rsidRPr="003C059E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3C059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>участь у розмов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виконані та </w:t>
            </w:r>
            <w:r w:rsidRPr="0079746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завершені дії, вживаючи </w:t>
            </w:r>
            <w:r w:rsidRPr="00797469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79746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797469">
              <w:rPr>
                <w:rFonts w:ascii="Century Gothic" w:hAnsi="Century Gothic"/>
                <w:i/>
                <w:sz w:val="18"/>
                <w:szCs w:val="18"/>
              </w:rPr>
              <w:t>Perfect</w:t>
            </w:r>
          </w:p>
          <w:p w:rsidR="008F69B1" w:rsidRPr="000D42DB" w:rsidRDefault="008F69B1" w:rsidP="008F69B1">
            <w:pPr>
              <w:pStyle w:val="NoSpacing"/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036AF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4D3F76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D3F76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4D3F7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пише </w:t>
            </w:r>
            <w:r w:rsidRPr="004D3F76">
              <w:rPr>
                <w:rFonts w:ascii="Century Gothic" w:hAnsi="Century Gothic"/>
                <w:sz w:val="18"/>
                <w:szCs w:val="18"/>
                <w:lang w:val="uk-UA"/>
              </w:rPr>
              <w:t>прості фр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ази та речення про виконані дії</w:t>
            </w:r>
            <w:r w:rsidRPr="005D44A3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, вживаючи </w:t>
            </w:r>
            <w:r w:rsidRPr="005D44A3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5D44A3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5D44A3">
              <w:rPr>
                <w:rFonts w:ascii="Century Gothic" w:hAnsi="Century Gothic"/>
                <w:i/>
                <w:sz w:val="18"/>
                <w:szCs w:val="18"/>
              </w:rPr>
              <w:t>Perfect</w:t>
            </w:r>
          </w:p>
          <w:p w:rsidR="008F69B1" w:rsidRPr="00666532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D3F76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4D3F7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використовує </w:t>
            </w:r>
            <w:r w:rsidRPr="00666532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666532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666532">
              <w:rPr>
                <w:rFonts w:ascii="Century Gothic" w:hAnsi="Century Gothic"/>
                <w:i/>
                <w:sz w:val="18"/>
                <w:szCs w:val="18"/>
              </w:rPr>
              <w:t>Perfect</w:t>
            </w:r>
            <w:r w:rsidRPr="004D3F7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для опису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того</w:t>
            </w:r>
            <w:r w:rsidRPr="00666532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, що вже зроблено на цьому тижні </w:t>
            </w:r>
          </w:p>
          <w:p w:rsidR="008F69B1" w:rsidRPr="00666532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666532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66653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666532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66653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666532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66653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851" w:type="dxa"/>
          </w:tcPr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КК6</w:t>
            </w:r>
          </w:p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КК7</w:t>
            </w:r>
          </w:p>
          <w:p w:rsidR="008F69B1" w:rsidRDefault="008F69B1" w:rsidP="008F69B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КК8</w:t>
            </w:r>
          </w:p>
          <w:p w:rsidR="008F69B1" w:rsidRPr="00666532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КК5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131-132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побутові проблеми: питаємо, що сталося та даємо поради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128</w:t>
            </w:r>
            <w:r w:rsidRPr="004574CE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106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TRC: grammar worksheet 2, vocabulary worksheet 2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attic, basement, dust the furniture, tidy up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/>
                <w:iCs/>
                <w:color w:val="C00000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структура</w:t>
            </w:r>
            <w:r w:rsidRPr="004574CE">
              <w:rPr>
                <w:rFonts w:ascii="Century Gothic" w:hAnsi="Century Gothic" w:cs="Arial"/>
                <w:bCs/>
                <w:i/>
                <w:iCs/>
                <w:color w:val="C00000"/>
                <w:sz w:val="18"/>
                <w:szCs w:val="18"/>
                <w:lang w:val="uk-UA"/>
              </w:rPr>
              <w:t xml:space="preserve"> </w:t>
            </w:r>
          </w:p>
          <w:p w:rsidR="008F69B1" w:rsidRPr="007025D2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What</w:t>
            </w:r>
            <w:r w:rsidRPr="007025D2">
              <w:rPr>
                <w:rFonts w:ascii="Century Gothic" w:hAnsi="Century Gothic"/>
                <w:i/>
                <w:sz w:val="18"/>
                <w:szCs w:val="18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7025D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the</w:t>
            </w:r>
            <w:r w:rsidRPr="007025D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matter</w:t>
            </w:r>
            <w:r w:rsidRPr="007025D2">
              <w:rPr>
                <w:rFonts w:ascii="Century Gothic" w:hAnsi="Century Gothic"/>
                <w:i/>
                <w:sz w:val="18"/>
                <w:szCs w:val="18"/>
              </w:rPr>
              <w:t xml:space="preserve">?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What’s the matter?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I’m really tired. Let’s do something relaxing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</w:rPr>
              <w:t>Language in use video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розуміє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важливу інформацію та </w:t>
            </w:r>
            <w:r w:rsidRPr="0077776C">
              <w:rPr>
                <w:rFonts w:ascii="Century Gothic" w:hAnsi="Century Gothic" w:cs="Arial"/>
                <w:i/>
                <w:sz w:val="18"/>
                <w:szCs w:val="16"/>
                <w:lang w:val="uk-UA"/>
              </w:rPr>
              <w:t>розпізнає</w:t>
            </w:r>
            <w:r w:rsidRPr="0077776C">
              <w:rPr>
                <w:rFonts w:ascii="Century Gothic" w:hAnsi="Century Gothic" w:cs="Arial"/>
                <w:sz w:val="18"/>
                <w:szCs w:val="16"/>
                <w:lang w:val="uk-UA"/>
              </w:rPr>
              <w:t xml:space="preserve">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>структури для надання пропозицій в короткому відеозаписі діалогу</w:t>
            </w:r>
          </w:p>
          <w:p w:rsidR="008F69B1" w:rsidRPr="00D6690A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Pr="00797469" w:rsidRDefault="008F69B1" w:rsidP="008F69B1">
            <w:pPr>
              <w:pStyle w:val="NoSpacing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участь у короткому діалозі про </w:t>
            </w:r>
            <w:r w:rsidRPr="0079746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побутові проблеми </w:t>
            </w:r>
          </w:p>
          <w:p w:rsidR="008F69B1" w:rsidRPr="003C059E" w:rsidRDefault="008F69B1" w:rsidP="008F69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</w:pPr>
            <w:r w:rsidRPr="00045B90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3C059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3C059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пропонує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3C059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приймає 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>або</w:t>
            </w:r>
            <w:r w:rsidRPr="003C059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відхиляє 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>пропозиції за допомогою структ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ур What’s the matter? та Let’s…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F69B1" w:rsidRPr="000D42DB" w:rsidRDefault="008F69B1" w:rsidP="008F69B1">
            <w:pPr>
              <w:pStyle w:val="NoSpacing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</w:p>
          <w:p w:rsidR="008F69B1" w:rsidRPr="00D6690A" w:rsidRDefault="008F69B1" w:rsidP="008F69B1">
            <w:pPr>
              <w:pStyle w:val="NoSpacing"/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дуже короткий простий діалог про побутові проблеми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314931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пише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прості фрази та речення про побутові проблеми та пропозиції, вживаючи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структури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What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the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matter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? 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та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Let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…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851" w:type="dxa"/>
          </w:tcPr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Pr="00D6690A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  <w:p w:rsidR="008F69B1" w:rsidRPr="008666B0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D6690A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КК5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133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Я, моя сім’я та друзі.  Розповідаємо переконливу історію.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129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107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detective report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Present Perfect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758F4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D758F4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виокремлює</w:t>
            </w:r>
            <w:r w:rsidRPr="00D758F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конкретну інформацію з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короткого аудіозапису звіту детектива</w:t>
            </w:r>
          </w:p>
          <w:p w:rsidR="008F69B1" w:rsidRPr="008666B0" w:rsidRDefault="008F69B1" w:rsidP="008F69B1">
            <w:pPr>
              <w:pStyle w:val="NoSpacing"/>
              <w:rPr>
                <w:rStyle w:val="Emphasis"/>
                <w:rFonts w:ascii="Century Gothic" w:hAnsi="Century Gothic"/>
                <w:i w:val="0"/>
                <w:iCs w:val="0"/>
                <w:sz w:val="16"/>
                <w:szCs w:val="16"/>
                <w:lang w:val="uk-UA"/>
              </w:rPr>
            </w:pPr>
            <w:r w:rsidRPr="006D5ED5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6D5ED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розуміє,</w:t>
            </w:r>
            <w:r w:rsidRPr="006D5E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D5ED5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коли люди говорять</w:t>
            </w:r>
            <w:r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, де знаходиться предмет,</w:t>
            </w:r>
            <w:r w:rsidRPr="006D5ED5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якщо мовлення повільне та чітке</w:t>
            </w:r>
          </w:p>
        </w:tc>
        <w:tc>
          <w:tcPr>
            <w:tcW w:w="2835" w:type="dxa"/>
            <w:shd w:val="clear" w:color="auto" w:fill="auto"/>
          </w:tcPr>
          <w:p w:rsidR="008F69B1" w:rsidRPr="000D42DB" w:rsidRDefault="008F69B1" w:rsidP="008F69B1">
            <w:pPr>
              <w:pStyle w:val="NoSpacing"/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 xml:space="preserve">• </w:t>
            </w:r>
            <w:r w:rsidRPr="004657F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участь у короткому діалозі про </w:t>
            </w:r>
            <w:r w:rsidRPr="00D32F62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завершені дії, вживаючи </w:t>
            </w:r>
            <w:r w:rsidRPr="00D32F62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D32F6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32F62">
              <w:rPr>
                <w:rFonts w:ascii="Century Gothic" w:hAnsi="Century Gothic"/>
                <w:i/>
                <w:sz w:val="18"/>
                <w:szCs w:val="18"/>
              </w:rPr>
              <w:t>Perfect</w:t>
            </w:r>
          </w:p>
          <w:p w:rsidR="008F69B1" w:rsidRPr="000D42DB" w:rsidRDefault="008F69B1" w:rsidP="008F69B1">
            <w:pPr>
              <w:pStyle w:val="NoSpacing"/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</w:pP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C059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розповідає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 історії з опорою на ілюстрації та нотатки, переконуючи співрозмовника в їх правдивості</w:t>
            </w:r>
          </w:p>
        </w:tc>
        <w:tc>
          <w:tcPr>
            <w:tcW w:w="2268" w:type="dxa"/>
            <w:shd w:val="clear" w:color="auto" w:fill="auto"/>
          </w:tcPr>
          <w:p w:rsidR="008F69B1" w:rsidRPr="00036AF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F69B1" w:rsidRPr="005D44A3" w:rsidRDefault="008F69B1" w:rsidP="008F69B1">
            <w:pPr>
              <w:pStyle w:val="NoSpacing"/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uk-UA"/>
              </w:rPr>
            </w:pPr>
            <w:r w:rsidRPr="00666532">
              <w:rPr>
                <w:rFonts w:ascii="Century Gothic" w:hAnsi="Century Gothic"/>
                <w:sz w:val="18"/>
                <w:szCs w:val="16"/>
                <w:lang w:val="uk-UA"/>
              </w:rPr>
              <w:t xml:space="preserve">• </w:t>
            </w:r>
            <w:r w:rsidRPr="00666532">
              <w:rPr>
                <w:rFonts w:ascii="Century Gothic" w:hAnsi="Century Gothic"/>
                <w:i/>
                <w:iCs/>
                <w:sz w:val="18"/>
                <w:szCs w:val="16"/>
                <w:lang w:val="uk-UA"/>
              </w:rPr>
              <w:t>висловлює</w:t>
            </w:r>
            <w:r w:rsidRPr="00666532">
              <w:rPr>
                <w:rFonts w:ascii="Century Gothic" w:hAnsi="Century Gothic"/>
                <w:sz w:val="18"/>
                <w:szCs w:val="16"/>
                <w:lang w:val="uk-UA"/>
              </w:rPr>
              <w:t xml:space="preserve"> свої думки та ставлення стосовно правдивості прочитаних історій</w:t>
            </w:r>
          </w:p>
        </w:tc>
        <w:tc>
          <w:tcPr>
            <w:tcW w:w="851" w:type="dxa"/>
          </w:tcPr>
          <w:p w:rsidR="00981EEC" w:rsidRPr="00981EEC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КК7</w:t>
            </w:r>
          </w:p>
          <w:p w:rsidR="008F69B1" w:rsidRPr="004574CE" w:rsidRDefault="00981EEC" w:rsidP="00981EEC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981EE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КК8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134-135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4574CE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Я, моя сім’я та друзі. Пишемо оповідання.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130,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108-109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10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Present Perfect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F69B1" w:rsidRDefault="008F69B1" w:rsidP="008F69B1">
            <w:pPr>
              <w:pStyle w:val="NoSpacing"/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uk-UA"/>
              </w:rPr>
            </w:pP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C059E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розповідає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 історії з опорою на ілюстрації та нотатки</w:t>
            </w:r>
            <w:r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8F69B1" w:rsidRPr="000D42DB" w:rsidRDefault="008F69B1" w:rsidP="008F69B1">
            <w:pPr>
              <w:pStyle w:val="NoSpacing"/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036AF1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загальних рисах короткі ілюстровані оповідання, в яких зображення допомагають здогадатися про зміст тексту</w:t>
            </w:r>
          </w:p>
        </w:tc>
        <w:tc>
          <w:tcPr>
            <w:tcW w:w="1984" w:type="dxa"/>
            <w:shd w:val="clear" w:color="auto" w:fill="auto"/>
          </w:tcPr>
          <w:p w:rsidR="008F69B1" w:rsidRPr="005D44A3" w:rsidRDefault="008F69B1" w:rsidP="008F69B1">
            <w:pPr>
              <w:pStyle w:val="NoSpacing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D44A3">
              <w:rPr>
                <w:rFonts w:ascii="Century Gothic" w:hAnsi="Century Gothic"/>
                <w:sz w:val="18"/>
                <w:szCs w:val="16"/>
                <w:lang w:val="uk-UA"/>
              </w:rPr>
              <w:t xml:space="preserve">• </w:t>
            </w:r>
            <w:r w:rsidRPr="005D44A3">
              <w:rPr>
                <w:rFonts w:ascii="Century Gothic" w:hAnsi="Century Gothic"/>
                <w:i/>
                <w:iCs/>
                <w:sz w:val="18"/>
                <w:szCs w:val="16"/>
                <w:lang w:val="uk-UA"/>
              </w:rPr>
              <w:t>пише</w:t>
            </w:r>
            <w:r w:rsidRPr="005D44A3">
              <w:rPr>
                <w:rFonts w:ascii="Century Gothic" w:hAnsi="Century Gothic"/>
                <w:sz w:val="18"/>
                <w:szCs w:val="16"/>
                <w:lang w:val="uk-UA"/>
              </w:rPr>
              <w:t xml:space="preserve"> вступ до оповідання та продовжує оповідання за допомогою словника</w:t>
            </w:r>
          </w:p>
        </w:tc>
        <w:tc>
          <w:tcPr>
            <w:tcW w:w="851" w:type="dxa"/>
          </w:tcPr>
          <w:p w:rsidR="00A514E7" w:rsidRPr="00981EEC" w:rsidRDefault="00A514E7" w:rsidP="00A514E7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981EEC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A514E7" w:rsidRDefault="00A514E7" w:rsidP="00A514E7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8F69B1" w:rsidRPr="004574CE" w:rsidRDefault="00A514E7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</w:tr>
      <w:tr w:rsidR="008F69B1" w:rsidRPr="004574CE" w:rsidTr="00A514E7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136-137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Think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about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it</w:t>
            </w:r>
            <w:r w:rsidRPr="004574CE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!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Я, моя сім’я та друзі. Граємо у гру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131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4574CE">
              <w:rPr>
                <w:rFonts w:ascii="Century Gothic" w:hAnsi="Century Gothic"/>
                <w:sz w:val="18"/>
                <w:szCs w:val="18"/>
              </w:rPr>
              <w:t>WB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110-111</w:t>
            </w: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superstar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9-10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97A73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B97A73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B97A7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інструкції, які даються ретельно й повільно, </w:t>
            </w:r>
            <w:r w:rsidRPr="00B97A7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виконує</w:t>
            </w:r>
            <w:r w:rsidRPr="00B97A7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короткі, прості вказівки</w:t>
            </w:r>
          </w:p>
        </w:tc>
        <w:tc>
          <w:tcPr>
            <w:tcW w:w="2835" w:type="dxa"/>
            <w:shd w:val="clear" w:color="auto" w:fill="auto"/>
          </w:tcPr>
          <w:p w:rsidR="008F69B1" w:rsidRPr="000D42DB" w:rsidRDefault="008F69B1" w:rsidP="008F69B1">
            <w:pPr>
              <w:pStyle w:val="NoSpacing"/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</w:pPr>
            <w:r w:rsidRPr="003C059E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3C059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ставить і відповідає 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>на прості запитання про вивчені факти</w:t>
            </w:r>
          </w:p>
          <w:p w:rsidR="008F69B1" w:rsidRPr="000D42DB" w:rsidRDefault="008F69B1" w:rsidP="008F69B1">
            <w:pPr>
              <w:pStyle w:val="NoSpacing"/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036AF1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•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036AF1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>прості інструкції до гри</w:t>
            </w:r>
          </w:p>
        </w:tc>
        <w:tc>
          <w:tcPr>
            <w:tcW w:w="1984" w:type="dxa"/>
            <w:shd w:val="clear" w:color="auto" w:fill="auto"/>
          </w:tcPr>
          <w:p w:rsidR="008F69B1" w:rsidRPr="00666532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666532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666532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пише</w:t>
            </w:r>
            <w:r w:rsidRPr="00666532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прості фрази та речення про виконані дії, вживаючи </w:t>
            </w:r>
            <w:r w:rsidRPr="00666532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Present</w:t>
            </w:r>
            <w:r w:rsidRPr="00666532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666532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Perfect</w:t>
            </w:r>
          </w:p>
          <w:p w:rsidR="008F69B1" w:rsidRPr="005D44A3" w:rsidRDefault="008F69B1" w:rsidP="008F69B1">
            <w:pPr>
              <w:pStyle w:val="NoSpacing"/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uk-UA"/>
              </w:rPr>
            </w:pPr>
            <w:r w:rsidRPr="004D3F76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4D3F7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використовує </w:t>
            </w:r>
            <w:r w:rsidRPr="004D3F76">
              <w:rPr>
                <w:rFonts w:ascii="Century Gothic" w:hAnsi="Century Gothic"/>
                <w:sz w:val="18"/>
                <w:szCs w:val="18"/>
                <w:lang w:val="uk-UA"/>
              </w:rPr>
              <w:t>прості слова та фрази для опису минулих вихідних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КК3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КК7</w:t>
            </w:r>
          </w:p>
          <w:p w:rsidR="008F69B1" w:rsidRPr="008F69B1" w:rsidRDefault="008F69B1" w:rsidP="008F69B1">
            <w:pPr>
              <w:spacing w:after="0" w:line="240" w:lineRule="auto"/>
              <w:jc w:val="both"/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КК8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8F69B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КК6</w:t>
            </w:r>
          </w:p>
        </w:tc>
      </w:tr>
      <w:tr w:rsidR="008F69B1" w:rsidRPr="004574CE" w:rsidTr="00C704F1">
        <w:trPr>
          <w:trHeight w:val="120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138</w:t>
            </w:r>
          </w:p>
        </w:tc>
        <w:tc>
          <w:tcPr>
            <w:tcW w:w="15593" w:type="dxa"/>
            <w:gridSpan w:val="8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</w:rPr>
              <w:t>1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0</w:t>
            </w:r>
            <w:r w:rsidRPr="004574CE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8F69B1" w:rsidRPr="004574CE" w:rsidTr="00A514E7">
        <w:trPr>
          <w:trHeight w:val="359"/>
        </w:trPr>
        <w:tc>
          <w:tcPr>
            <w:tcW w:w="567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139</w:t>
            </w:r>
          </w:p>
        </w:tc>
        <w:tc>
          <w:tcPr>
            <w:tcW w:w="1985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4574CE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5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Я, моя сім’я та друзі. Природа.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574CE">
              <w:rPr>
                <w:rFonts w:ascii="Century Gothic" w:hAnsi="Century Gothic"/>
                <w:sz w:val="18"/>
                <w:szCs w:val="18"/>
              </w:rPr>
              <w:t>PB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с. 132-133</w:t>
            </w:r>
            <w:r w:rsidRPr="004574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9 та 10</w:t>
            </w:r>
          </w:p>
        </w:tc>
        <w:tc>
          <w:tcPr>
            <w:tcW w:w="1418" w:type="dxa"/>
            <w:shd w:val="clear" w:color="auto" w:fill="auto"/>
          </w:tcPr>
          <w:p w:rsidR="008F69B1" w:rsidRPr="004574CE" w:rsidRDefault="008F69B1" w:rsidP="008F69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9 та 10</w:t>
            </w:r>
          </w:p>
        </w:tc>
        <w:tc>
          <w:tcPr>
            <w:tcW w:w="2693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>•</w:t>
            </w:r>
            <w:r w:rsidRPr="004574CE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</w:t>
            </w:r>
            <w:r w:rsidRPr="004574C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опис зовнішності та інструкції, якщо мовлення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повільне та чітке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D5ED5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6D5ED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розуміє,</w:t>
            </w:r>
            <w:r w:rsidRPr="006D5E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6D5ED5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коли люди говорять</w:t>
            </w:r>
            <w:r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, де знаходиться предмет,</w:t>
            </w:r>
            <w:r w:rsidRPr="006D5ED5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якщо мовлення повільне та чітке</w:t>
            </w:r>
          </w:p>
        </w:tc>
        <w:tc>
          <w:tcPr>
            <w:tcW w:w="2835" w:type="dxa"/>
            <w:shd w:val="clear" w:color="auto" w:fill="auto"/>
          </w:tcPr>
          <w:p w:rsidR="008F69B1" w:rsidRPr="000D42DB" w:rsidRDefault="008F69B1" w:rsidP="008F69B1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</w:pPr>
            <w:r w:rsidRPr="003C059E">
              <w:rPr>
                <w:rFonts w:ascii="Century Gothic" w:hAnsi="Century Gothic" w:cs="Arial"/>
                <w:b/>
                <w:bCs/>
                <w:sz w:val="18"/>
                <w:szCs w:val="18"/>
                <w:lang w:val="uk-UA"/>
              </w:rPr>
              <w:t xml:space="preserve">• </w:t>
            </w:r>
            <w:r w:rsidRPr="003C059E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описує</w:t>
            </w:r>
            <w:r w:rsidRPr="003C059E">
              <w:rPr>
                <w:rFonts w:ascii="Century Gothic" w:hAnsi="Century Gothic" w:cs="Arial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3C059E">
              <w:rPr>
                <w:rFonts w:ascii="Century Gothic" w:hAnsi="Century Gothic" w:cs="Arial"/>
                <w:sz w:val="18"/>
                <w:szCs w:val="18"/>
                <w:lang w:val="uk-UA"/>
              </w:rPr>
              <w:t>зовнішність людей</w:t>
            </w:r>
            <w:r w:rsidRPr="000D42DB"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  <w:t xml:space="preserve"> </w:t>
            </w:r>
          </w:p>
          <w:p w:rsidR="008F69B1" w:rsidRPr="000D42DB" w:rsidRDefault="008F69B1" w:rsidP="008F69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3C059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3C059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бере </w:t>
            </w:r>
            <w:r w:rsidRPr="003C059E">
              <w:rPr>
                <w:rFonts w:ascii="Century Gothic" w:hAnsi="Century Gothic"/>
                <w:sz w:val="18"/>
                <w:szCs w:val="18"/>
                <w:lang w:val="uk-UA"/>
              </w:rPr>
              <w:t>участь у розмов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3C059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майбутнє</w:t>
            </w:r>
          </w:p>
        </w:tc>
        <w:tc>
          <w:tcPr>
            <w:tcW w:w="2268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036AF1">
              <w:rPr>
                <w:rFonts w:ascii="Century Gothic" w:eastAsia="Calibri" w:hAnsi="Century Gothic" w:cs="Arial"/>
                <w:sz w:val="18"/>
                <w:szCs w:val="18"/>
                <w:lang w:val="ru-RU"/>
              </w:rPr>
              <w:t xml:space="preserve">• </w:t>
            </w:r>
            <w:r w:rsidRPr="00036AF1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розуміє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загальних рисах </w:t>
            </w:r>
            <w:r w:rsidRPr="004574C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короткі ілюстровані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тексти</w:t>
            </w:r>
            <w:r w:rsidRPr="00036AF1">
              <w:rPr>
                <w:rFonts w:ascii="Century Gothic" w:hAnsi="Century Gothic"/>
                <w:sz w:val="18"/>
                <w:szCs w:val="18"/>
                <w:lang w:val="uk-UA"/>
              </w:rPr>
              <w:t>, в яких зображення допомагають здогадатися про зміст тексту</w:t>
            </w:r>
          </w:p>
        </w:tc>
        <w:tc>
          <w:tcPr>
            <w:tcW w:w="1984" w:type="dxa"/>
            <w:shd w:val="clear" w:color="auto" w:fill="auto"/>
          </w:tcPr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D3F76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• </w:t>
            </w:r>
            <w:r w:rsidRPr="004D3F76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використовує </w:t>
            </w:r>
            <w:r w:rsidRPr="004D3F76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прості слова та фрази для опису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своєї зовнішності</w:t>
            </w:r>
            <w:r w:rsidRPr="004D3F7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</w:t>
            </w:r>
          </w:p>
          <w:p w:rsidR="008F69B1" w:rsidRPr="004574CE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описує </w:t>
            </w:r>
            <w:r w:rsidRPr="004574CE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малюнки, вживаючи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4574C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4574CE">
              <w:rPr>
                <w:rFonts w:ascii="Century Gothic" w:hAnsi="Century Gothic"/>
                <w:i/>
                <w:sz w:val="18"/>
                <w:szCs w:val="18"/>
              </w:rPr>
              <w:t>Perfect</w:t>
            </w:r>
          </w:p>
        </w:tc>
        <w:tc>
          <w:tcPr>
            <w:tcW w:w="851" w:type="dxa"/>
          </w:tcPr>
          <w:p w:rsidR="008F69B1" w:rsidRPr="008F69B1" w:rsidRDefault="008F69B1" w:rsidP="008F69B1">
            <w:pPr>
              <w:pStyle w:val="NoSpacing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КК7</w:t>
            </w:r>
          </w:p>
          <w:p w:rsidR="008F69B1" w:rsidRPr="008F69B1" w:rsidRDefault="008F69B1" w:rsidP="008F69B1">
            <w:pPr>
              <w:pStyle w:val="NoSpacing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8F69B1">
              <w:rPr>
                <w:rFonts w:ascii="Century Gothic" w:hAnsi="Century Gothic"/>
                <w:sz w:val="18"/>
                <w:szCs w:val="16"/>
                <w:lang w:val="uk-UA"/>
              </w:rPr>
              <w:t>КК6</w:t>
            </w:r>
          </w:p>
        </w:tc>
      </w:tr>
    </w:tbl>
    <w:p w:rsidR="0070094F" w:rsidRPr="002C0C32" w:rsidRDefault="0070094F" w:rsidP="008666B0">
      <w:pPr>
        <w:rPr>
          <w:lang w:val="uk-UA"/>
        </w:rPr>
      </w:pPr>
    </w:p>
    <w:sectPr w:rsidR="0070094F" w:rsidRPr="002C0C32" w:rsidSect="0044694D">
      <w:headerReference w:type="default" r:id="rId7"/>
      <w:footerReference w:type="default" r:id="rId8"/>
      <w:pgSz w:w="16838" w:h="11906" w:orient="landscape"/>
      <w:pgMar w:top="851" w:right="284" w:bottom="851" w:left="284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AD" w:rsidRDefault="00BD3CAD" w:rsidP="0070094F">
      <w:pPr>
        <w:spacing w:after="0" w:line="240" w:lineRule="auto"/>
      </w:pPr>
      <w:r>
        <w:separator/>
      </w:r>
    </w:p>
  </w:endnote>
  <w:endnote w:type="continuationSeparator" w:id="0">
    <w:p w:rsidR="00BD3CAD" w:rsidRDefault="00BD3CAD" w:rsidP="0070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EC" w:rsidRPr="00891E86" w:rsidRDefault="00981EEC" w:rsidP="0070094F">
    <w:pPr>
      <w:pStyle w:val="Footer"/>
      <w:jc w:val="center"/>
      <w:rPr>
        <w:lang w:val="uk-UA"/>
      </w:rPr>
    </w:pPr>
    <w:r w:rsidRPr="002D28BA">
      <w:rPr>
        <w:rFonts w:ascii="Century Gothic" w:hAnsi="Century Gothic"/>
        <w:sz w:val="16"/>
      </w:rPr>
      <w:t xml:space="preserve">Photocopiable©Macmillan Education </w:t>
    </w:r>
    <w:r>
      <w:rPr>
        <w:rFonts w:ascii="Century Gothic" w:hAnsi="Century Gothic"/>
        <w:sz w:val="16"/>
        <w:lang w:val="en-US"/>
      </w:rPr>
      <w:t xml:space="preserve">Ukraine </w:t>
    </w:r>
    <w:r w:rsidRPr="002D28BA">
      <w:rPr>
        <w:rFonts w:ascii="Century Gothic" w:hAnsi="Century Gothic"/>
        <w:sz w:val="16"/>
      </w:rPr>
      <w:t>20</w:t>
    </w:r>
    <w:r>
      <w:rPr>
        <w:rFonts w:ascii="Century Gothic" w:hAnsi="Century Gothic"/>
        <w:sz w:val="16"/>
        <w:lang w:val="uk-UA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AD" w:rsidRDefault="00BD3CAD" w:rsidP="0070094F">
      <w:pPr>
        <w:spacing w:after="0" w:line="240" w:lineRule="auto"/>
      </w:pPr>
      <w:r>
        <w:separator/>
      </w:r>
    </w:p>
  </w:footnote>
  <w:footnote w:type="continuationSeparator" w:id="0">
    <w:p w:rsidR="00BD3CAD" w:rsidRDefault="00BD3CAD" w:rsidP="0070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EC" w:rsidRPr="0044694D" w:rsidRDefault="00981EEC" w:rsidP="0070094F">
    <w:pPr>
      <w:pStyle w:val="Header"/>
      <w:jc w:val="right"/>
      <w:rPr>
        <w:sz w:val="20"/>
      </w:rPr>
    </w:pPr>
    <w:r w:rsidRPr="0044694D">
      <w:rPr>
        <w:rFonts w:ascii="Century Gothic" w:eastAsia="Arial Narrow" w:hAnsi="Century Gothic" w:cs="Arial Narrow"/>
        <w:b/>
        <w:sz w:val="16"/>
        <w:szCs w:val="20"/>
      </w:rPr>
      <w:t xml:space="preserve">Календарно-тематичне планування </w:t>
    </w:r>
    <w:r w:rsidRPr="0044694D">
      <w:rPr>
        <w:rFonts w:ascii="Century Gothic" w:eastAsia="Arial Narrow" w:hAnsi="Century Gothic" w:cs="Arial Narrow"/>
        <w:b/>
        <w:sz w:val="16"/>
        <w:szCs w:val="20"/>
        <w:lang w:val="uk-UA"/>
      </w:rPr>
      <w:t xml:space="preserve">до </w:t>
    </w:r>
    <w:r w:rsidRPr="0044694D">
      <w:rPr>
        <w:rFonts w:ascii="Century Gothic" w:eastAsia="Arial Narrow" w:hAnsi="Century Gothic" w:cs="Arial Narrow"/>
        <w:b/>
        <w:sz w:val="16"/>
        <w:szCs w:val="20"/>
      </w:rPr>
      <w:t xml:space="preserve">НМК  </w:t>
    </w:r>
    <w:r w:rsidRPr="0044694D">
      <w:rPr>
        <w:rFonts w:ascii="Century Gothic" w:hAnsi="Century Gothic"/>
        <w:b/>
        <w:i/>
        <w:color w:val="002060"/>
        <w:sz w:val="16"/>
        <w:szCs w:val="20"/>
      </w:rPr>
      <w:t xml:space="preserve">Academy Stars </w:t>
    </w:r>
    <w:r w:rsidRPr="0044694D">
      <w:rPr>
        <w:rFonts w:ascii="Century Gothic" w:hAnsi="Century Gothic"/>
        <w:b/>
        <w:i/>
        <w:color w:val="002060"/>
        <w:sz w:val="16"/>
        <w:szCs w:val="20"/>
        <w:lang w:val="uk-UA"/>
      </w:rPr>
      <w:t xml:space="preserve">4 </w:t>
    </w:r>
    <w:r w:rsidRPr="0044694D">
      <w:rPr>
        <w:rFonts w:ascii="Century Gothic" w:hAnsi="Century Gothic"/>
        <w:sz w:val="16"/>
        <w:szCs w:val="20"/>
        <w:lang w:val="en-US"/>
      </w:rPr>
      <w:t>Alison Blair, Jane Cadwallader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color w:val="auto"/>
        <w:lang w:val="uk-UA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ru-RU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uk-UA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lang w:val="uk-UA"/>
      </w:rPr>
    </w:lvl>
  </w:abstractNum>
  <w:abstractNum w:abstractNumId="7" w15:restartNumberingAfterBreak="0">
    <w:nsid w:val="00B249CC"/>
    <w:multiLevelType w:val="hybridMultilevel"/>
    <w:tmpl w:val="D0A28E42"/>
    <w:lvl w:ilvl="0" w:tplc="0BF402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D187A"/>
    <w:multiLevelType w:val="hybridMultilevel"/>
    <w:tmpl w:val="72628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E4211"/>
    <w:multiLevelType w:val="hybridMultilevel"/>
    <w:tmpl w:val="B536903E"/>
    <w:lvl w:ilvl="0" w:tplc="7F788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es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F4497"/>
    <w:multiLevelType w:val="hybridMultilevel"/>
    <w:tmpl w:val="32F2CCE2"/>
    <w:lvl w:ilvl="0" w:tplc="0BF402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419F8"/>
    <w:multiLevelType w:val="hybridMultilevel"/>
    <w:tmpl w:val="E79AA738"/>
    <w:lvl w:ilvl="0" w:tplc="7F788DD8">
      <w:start w:val="3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  <w:lang w:val="es-ES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7BE12C0"/>
    <w:multiLevelType w:val="hybridMultilevel"/>
    <w:tmpl w:val="E66E8A66"/>
    <w:lvl w:ilvl="0" w:tplc="7F788DD8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361885"/>
    <w:multiLevelType w:val="hybridMultilevel"/>
    <w:tmpl w:val="DA8A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B455A"/>
    <w:multiLevelType w:val="hybridMultilevel"/>
    <w:tmpl w:val="D7CC2916"/>
    <w:lvl w:ilvl="0" w:tplc="7F788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es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E4543"/>
    <w:multiLevelType w:val="hybridMultilevel"/>
    <w:tmpl w:val="D5744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11F96"/>
    <w:multiLevelType w:val="hybridMultilevel"/>
    <w:tmpl w:val="BAFE42E4"/>
    <w:lvl w:ilvl="0" w:tplc="C2444A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en-G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028EC"/>
    <w:multiLevelType w:val="hybridMultilevel"/>
    <w:tmpl w:val="64581D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C15169"/>
    <w:multiLevelType w:val="hybridMultilevel"/>
    <w:tmpl w:val="E07EC612"/>
    <w:lvl w:ilvl="0" w:tplc="7F788DD8">
      <w:start w:val="3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  <w:lang w:val="es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F6F06"/>
    <w:multiLevelType w:val="hybridMultilevel"/>
    <w:tmpl w:val="1E9EE1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0D791F"/>
    <w:multiLevelType w:val="hybridMultilevel"/>
    <w:tmpl w:val="1638AA9E"/>
    <w:lvl w:ilvl="0" w:tplc="38129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793411"/>
    <w:multiLevelType w:val="hybridMultilevel"/>
    <w:tmpl w:val="574690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83F0E"/>
    <w:multiLevelType w:val="hybridMultilevel"/>
    <w:tmpl w:val="97BEFF00"/>
    <w:lvl w:ilvl="0" w:tplc="0BF402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44DB3"/>
    <w:multiLevelType w:val="hybridMultilevel"/>
    <w:tmpl w:val="035092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es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D0702"/>
    <w:multiLevelType w:val="hybridMultilevel"/>
    <w:tmpl w:val="F2869836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E7969FB"/>
    <w:multiLevelType w:val="hybridMultilevel"/>
    <w:tmpl w:val="2556C050"/>
    <w:lvl w:ilvl="0" w:tplc="7F788DD8">
      <w:start w:val="3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  <w:lang w:val="es-ES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3FBE2EDE"/>
    <w:multiLevelType w:val="hybridMultilevel"/>
    <w:tmpl w:val="70B68EFC"/>
    <w:lvl w:ilvl="0" w:tplc="7F788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es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E5CFB"/>
    <w:multiLevelType w:val="hybridMultilevel"/>
    <w:tmpl w:val="85047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366C0"/>
    <w:multiLevelType w:val="hybridMultilevel"/>
    <w:tmpl w:val="226602AC"/>
    <w:lvl w:ilvl="0" w:tplc="7F788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es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33186"/>
    <w:multiLevelType w:val="hybridMultilevel"/>
    <w:tmpl w:val="2A2E9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D770E"/>
    <w:multiLevelType w:val="hybridMultilevel"/>
    <w:tmpl w:val="63D0A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96808"/>
    <w:multiLevelType w:val="hybridMultilevel"/>
    <w:tmpl w:val="588A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A10CA"/>
    <w:multiLevelType w:val="hybridMultilevel"/>
    <w:tmpl w:val="A3A0ABAE"/>
    <w:lvl w:ilvl="0" w:tplc="3812993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2367B"/>
    <w:multiLevelType w:val="hybridMultilevel"/>
    <w:tmpl w:val="78803D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32"/>
  </w:num>
  <w:num w:numId="4">
    <w:abstractNumId w:val="24"/>
  </w:num>
  <w:num w:numId="5">
    <w:abstractNumId w:val="31"/>
  </w:num>
  <w:num w:numId="6">
    <w:abstractNumId w:val="19"/>
  </w:num>
  <w:num w:numId="7">
    <w:abstractNumId w:val="12"/>
  </w:num>
  <w:num w:numId="8">
    <w:abstractNumId w:val="13"/>
  </w:num>
  <w:num w:numId="9">
    <w:abstractNumId w:val="27"/>
  </w:num>
  <w:num w:numId="10">
    <w:abstractNumId w:val="23"/>
  </w:num>
  <w:num w:numId="11">
    <w:abstractNumId w:val="30"/>
  </w:num>
  <w:num w:numId="12">
    <w:abstractNumId w:val="29"/>
  </w:num>
  <w:num w:numId="13">
    <w:abstractNumId w:val="21"/>
  </w:num>
  <w:num w:numId="14">
    <w:abstractNumId w:val="17"/>
  </w:num>
  <w:num w:numId="15">
    <w:abstractNumId w:val="25"/>
  </w:num>
  <w:num w:numId="16">
    <w:abstractNumId w:val="14"/>
  </w:num>
  <w:num w:numId="17">
    <w:abstractNumId w:val="11"/>
  </w:num>
  <w:num w:numId="18">
    <w:abstractNumId w:val="26"/>
  </w:num>
  <w:num w:numId="19">
    <w:abstractNumId w:val="28"/>
  </w:num>
  <w:num w:numId="20">
    <w:abstractNumId w:val="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15"/>
  </w:num>
  <w:num w:numId="29">
    <w:abstractNumId w:val="33"/>
  </w:num>
  <w:num w:numId="30">
    <w:abstractNumId w:val="22"/>
  </w:num>
  <w:num w:numId="31">
    <w:abstractNumId w:val="10"/>
  </w:num>
  <w:num w:numId="32">
    <w:abstractNumId w:val="7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4F"/>
    <w:rsid w:val="000013E2"/>
    <w:rsid w:val="000042D7"/>
    <w:rsid w:val="00004F13"/>
    <w:rsid w:val="00010B3E"/>
    <w:rsid w:val="00012B4A"/>
    <w:rsid w:val="00031CCB"/>
    <w:rsid w:val="000345A5"/>
    <w:rsid w:val="00041D11"/>
    <w:rsid w:val="000423BC"/>
    <w:rsid w:val="00043877"/>
    <w:rsid w:val="000473E6"/>
    <w:rsid w:val="00052083"/>
    <w:rsid w:val="0005264E"/>
    <w:rsid w:val="00054BAD"/>
    <w:rsid w:val="00064B6D"/>
    <w:rsid w:val="00074132"/>
    <w:rsid w:val="00074269"/>
    <w:rsid w:val="000809C7"/>
    <w:rsid w:val="0008331E"/>
    <w:rsid w:val="000908EF"/>
    <w:rsid w:val="00091898"/>
    <w:rsid w:val="00093861"/>
    <w:rsid w:val="00094C9D"/>
    <w:rsid w:val="000A2464"/>
    <w:rsid w:val="000A2C67"/>
    <w:rsid w:val="000A7232"/>
    <w:rsid w:val="000D2059"/>
    <w:rsid w:val="000D42DB"/>
    <w:rsid w:val="000E201E"/>
    <w:rsid w:val="000E54CE"/>
    <w:rsid w:val="000F6230"/>
    <w:rsid w:val="001052AA"/>
    <w:rsid w:val="00126268"/>
    <w:rsid w:val="001302B1"/>
    <w:rsid w:val="001332E8"/>
    <w:rsid w:val="001462F4"/>
    <w:rsid w:val="0015058E"/>
    <w:rsid w:val="00156792"/>
    <w:rsid w:val="00160A8D"/>
    <w:rsid w:val="00175515"/>
    <w:rsid w:val="0018002A"/>
    <w:rsid w:val="00193485"/>
    <w:rsid w:val="001A0081"/>
    <w:rsid w:val="001A506B"/>
    <w:rsid w:val="001C2978"/>
    <w:rsid w:val="001D3E2D"/>
    <w:rsid w:val="001D7068"/>
    <w:rsid w:val="001F4B32"/>
    <w:rsid w:val="002019EE"/>
    <w:rsid w:val="00205E2D"/>
    <w:rsid w:val="0021488F"/>
    <w:rsid w:val="00224C17"/>
    <w:rsid w:val="00232672"/>
    <w:rsid w:val="00232AAA"/>
    <w:rsid w:val="00232FBA"/>
    <w:rsid w:val="002537E1"/>
    <w:rsid w:val="002567BA"/>
    <w:rsid w:val="0025798A"/>
    <w:rsid w:val="0027567D"/>
    <w:rsid w:val="00280868"/>
    <w:rsid w:val="002809A6"/>
    <w:rsid w:val="0028353C"/>
    <w:rsid w:val="0029113F"/>
    <w:rsid w:val="00294F5F"/>
    <w:rsid w:val="002A4F40"/>
    <w:rsid w:val="002B35DC"/>
    <w:rsid w:val="002C0700"/>
    <w:rsid w:val="002C0C32"/>
    <w:rsid w:val="002C1BDF"/>
    <w:rsid w:val="002D6F98"/>
    <w:rsid w:val="002E1564"/>
    <w:rsid w:val="002E3D0E"/>
    <w:rsid w:val="002E50A7"/>
    <w:rsid w:val="002E7774"/>
    <w:rsid w:val="002F17C1"/>
    <w:rsid w:val="002F1E42"/>
    <w:rsid w:val="002F5156"/>
    <w:rsid w:val="002F6B31"/>
    <w:rsid w:val="003014F3"/>
    <w:rsid w:val="0030187E"/>
    <w:rsid w:val="00310A35"/>
    <w:rsid w:val="0031324D"/>
    <w:rsid w:val="00314931"/>
    <w:rsid w:val="003171D5"/>
    <w:rsid w:val="00317703"/>
    <w:rsid w:val="00324B1A"/>
    <w:rsid w:val="00350494"/>
    <w:rsid w:val="003542F9"/>
    <w:rsid w:val="00365124"/>
    <w:rsid w:val="00370064"/>
    <w:rsid w:val="003760B1"/>
    <w:rsid w:val="00376A60"/>
    <w:rsid w:val="00380AE1"/>
    <w:rsid w:val="00383F7D"/>
    <w:rsid w:val="00393FCC"/>
    <w:rsid w:val="003A3312"/>
    <w:rsid w:val="003A79E8"/>
    <w:rsid w:val="003D3873"/>
    <w:rsid w:val="003E0562"/>
    <w:rsid w:val="003E1A29"/>
    <w:rsid w:val="003E738E"/>
    <w:rsid w:val="003F4CBD"/>
    <w:rsid w:val="00405DC1"/>
    <w:rsid w:val="0041276D"/>
    <w:rsid w:val="004376DF"/>
    <w:rsid w:val="0044694D"/>
    <w:rsid w:val="004472D6"/>
    <w:rsid w:val="00452CED"/>
    <w:rsid w:val="0045310F"/>
    <w:rsid w:val="0045510F"/>
    <w:rsid w:val="00455D86"/>
    <w:rsid w:val="004574CE"/>
    <w:rsid w:val="004605E4"/>
    <w:rsid w:val="00461DEA"/>
    <w:rsid w:val="004631AE"/>
    <w:rsid w:val="00464BC7"/>
    <w:rsid w:val="00473781"/>
    <w:rsid w:val="004874EB"/>
    <w:rsid w:val="004916E2"/>
    <w:rsid w:val="004A7237"/>
    <w:rsid w:val="004E67AC"/>
    <w:rsid w:val="004F4A57"/>
    <w:rsid w:val="00502AE2"/>
    <w:rsid w:val="00512B74"/>
    <w:rsid w:val="005213E2"/>
    <w:rsid w:val="00521FFB"/>
    <w:rsid w:val="00533092"/>
    <w:rsid w:val="00533A29"/>
    <w:rsid w:val="0053468A"/>
    <w:rsid w:val="0053598A"/>
    <w:rsid w:val="0054296F"/>
    <w:rsid w:val="0054651A"/>
    <w:rsid w:val="005507C4"/>
    <w:rsid w:val="00572091"/>
    <w:rsid w:val="00577775"/>
    <w:rsid w:val="005843FD"/>
    <w:rsid w:val="005A1428"/>
    <w:rsid w:val="005A3E00"/>
    <w:rsid w:val="005A6D04"/>
    <w:rsid w:val="005B33CD"/>
    <w:rsid w:val="005B5BE0"/>
    <w:rsid w:val="005C3E77"/>
    <w:rsid w:val="005C75B7"/>
    <w:rsid w:val="005D1F79"/>
    <w:rsid w:val="005D44A3"/>
    <w:rsid w:val="005D51FF"/>
    <w:rsid w:val="005D69C1"/>
    <w:rsid w:val="005E07CB"/>
    <w:rsid w:val="005F0845"/>
    <w:rsid w:val="005F49A9"/>
    <w:rsid w:val="005F6446"/>
    <w:rsid w:val="0060379F"/>
    <w:rsid w:val="00616FD7"/>
    <w:rsid w:val="00620556"/>
    <w:rsid w:val="006235F4"/>
    <w:rsid w:val="00624898"/>
    <w:rsid w:val="00631194"/>
    <w:rsid w:val="0063198E"/>
    <w:rsid w:val="00640059"/>
    <w:rsid w:val="006427EB"/>
    <w:rsid w:val="00665590"/>
    <w:rsid w:val="00666532"/>
    <w:rsid w:val="00666A90"/>
    <w:rsid w:val="00670ED0"/>
    <w:rsid w:val="006943A7"/>
    <w:rsid w:val="00695AEC"/>
    <w:rsid w:val="00696BA0"/>
    <w:rsid w:val="006B6BBE"/>
    <w:rsid w:val="006C1874"/>
    <w:rsid w:val="006C388A"/>
    <w:rsid w:val="006C6989"/>
    <w:rsid w:val="006D1BAE"/>
    <w:rsid w:val="006D7B51"/>
    <w:rsid w:val="006F0B35"/>
    <w:rsid w:val="006F5736"/>
    <w:rsid w:val="007006F7"/>
    <w:rsid w:val="0070094F"/>
    <w:rsid w:val="00700C23"/>
    <w:rsid w:val="007025D2"/>
    <w:rsid w:val="0070399F"/>
    <w:rsid w:val="00706BE5"/>
    <w:rsid w:val="00711088"/>
    <w:rsid w:val="007153E3"/>
    <w:rsid w:val="007375F8"/>
    <w:rsid w:val="00740F05"/>
    <w:rsid w:val="00742D58"/>
    <w:rsid w:val="0075317F"/>
    <w:rsid w:val="00755220"/>
    <w:rsid w:val="007568FF"/>
    <w:rsid w:val="0075713F"/>
    <w:rsid w:val="00775A0E"/>
    <w:rsid w:val="0077776C"/>
    <w:rsid w:val="00777FC6"/>
    <w:rsid w:val="00784FCA"/>
    <w:rsid w:val="0079315D"/>
    <w:rsid w:val="007936A5"/>
    <w:rsid w:val="00797469"/>
    <w:rsid w:val="007A103D"/>
    <w:rsid w:val="007A7EFE"/>
    <w:rsid w:val="007C6DE4"/>
    <w:rsid w:val="007D7CB2"/>
    <w:rsid w:val="007E00FE"/>
    <w:rsid w:val="007E39C8"/>
    <w:rsid w:val="007E4217"/>
    <w:rsid w:val="007F1E59"/>
    <w:rsid w:val="00801F99"/>
    <w:rsid w:val="00804F26"/>
    <w:rsid w:val="008113BF"/>
    <w:rsid w:val="008122BE"/>
    <w:rsid w:val="008232BB"/>
    <w:rsid w:val="00836C74"/>
    <w:rsid w:val="0084507B"/>
    <w:rsid w:val="0085569A"/>
    <w:rsid w:val="00860750"/>
    <w:rsid w:val="00862395"/>
    <w:rsid w:val="00865FE3"/>
    <w:rsid w:val="008666B0"/>
    <w:rsid w:val="00867076"/>
    <w:rsid w:val="00870517"/>
    <w:rsid w:val="0087256C"/>
    <w:rsid w:val="00873951"/>
    <w:rsid w:val="00887152"/>
    <w:rsid w:val="00891E86"/>
    <w:rsid w:val="0089323C"/>
    <w:rsid w:val="00896D88"/>
    <w:rsid w:val="008A18C1"/>
    <w:rsid w:val="008A2406"/>
    <w:rsid w:val="008A39DC"/>
    <w:rsid w:val="008B0A72"/>
    <w:rsid w:val="008B16F6"/>
    <w:rsid w:val="008C0A40"/>
    <w:rsid w:val="008C3DEA"/>
    <w:rsid w:val="008C6E07"/>
    <w:rsid w:val="008E61DE"/>
    <w:rsid w:val="008F0DD9"/>
    <w:rsid w:val="008F221D"/>
    <w:rsid w:val="008F28E5"/>
    <w:rsid w:val="008F2E17"/>
    <w:rsid w:val="008F69B1"/>
    <w:rsid w:val="00900E72"/>
    <w:rsid w:val="00902877"/>
    <w:rsid w:val="00902963"/>
    <w:rsid w:val="00913E09"/>
    <w:rsid w:val="00921643"/>
    <w:rsid w:val="009226E4"/>
    <w:rsid w:val="0092338C"/>
    <w:rsid w:val="00931C4F"/>
    <w:rsid w:val="00935BE2"/>
    <w:rsid w:val="00942501"/>
    <w:rsid w:val="009549A1"/>
    <w:rsid w:val="00954CFB"/>
    <w:rsid w:val="009609B0"/>
    <w:rsid w:val="00962024"/>
    <w:rsid w:val="00972C1A"/>
    <w:rsid w:val="00972CD6"/>
    <w:rsid w:val="00975A0D"/>
    <w:rsid w:val="00976671"/>
    <w:rsid w:val="00981EEC"/>
    <w:rsid w:val="00984C48"/>
    <w:rsid w:val="00987B67"/>
    <w:rsid w:val="00990E8E"/>
    <w:rsid w:val="009A1A77"/>
    <w:rsid w:val="009B2F06"/>
    <w:rsid w:val="009B35B3"/>
    <w:rsid w:val="009B4A60"/>
    <w:rsid w:val="009B5CB3"/>
    <w:rsid w:val="009B76E6"/>
    <w:rsid w:val="009D79C5"/>
    <w:rsid w:val="009E3A64"/>
    <w:rsid w:val="00A023DA"/>
    <w:rsid w:val="00A204F3"/>
    <w:rsid w:val="00A42C16"/>
    <w:rsid w:val="00A514E7"/>
    <w:rsid w:val="00A55723"/>
    <w:rsid w:val="00A6027F"/>
    <w:rsid w:val="00A63627"/>
    <w:rsid w:val="00A6701C"/>
    <w:rsid w:val="00A7684D"/>
    <w:rsid w:val="00A81F36"/>
    <w:rsid w:val="00A827AC"/>
    <w:rsid w:val="00A82DE3"/>
    <w:rsid w:val="00A85ABE"/>
    <w:rsid w:val="00A85BE9"/>
    <w:rsid w:val="00AA526F"/>
    <w:rsid w:val="00AB4CD0"/>
    <w:rsid w:val="00AB6C90"/>
    <w:rsid w:val="00AC2F16"/>
    <w:rsid w:val="00AD25F3"/>
    <w:rsid w:val="00AE1193"/>
    <w:rsid w:val="00AE13C2"/>
    <w:rsid w:val="00AE5DC5"/>
    <w:rsid w:val="00B05410"/>
    <w:rsid w:val="00B0756E"/>
    <w:rsid w:val="00B07AA2"/>
    <w:rsid w:val="00B1272D"/>
    <w:rsid w:val="00B16398"/>
    <w:rsid w:val="00B30015"/>
    <w:rsid w:val="00B30240"/>
    <w:rsid w:val="00B34ECB"/>
    <w:rsid w:val="00B40228"/>
    <w:rsid w:val="00B46B11"/>
    <w:rsid w:val="00B475EA"/>
    <w:rsid w:val="00B664C4"/>
    <w:rsid w:val="00B6762D"/>
    <w:rsid w:val="00B770DD"/>
    <w:rsid w:val="00B80133"/>
    <w:rsid w:val="00B829FF"/>
    <w:rsid w:val="00B848AA"/>
    <w:rsid w:val="00B86525"/>
    <w:rsid w:val="00B9172D"/>
    <w:rsid w:val="00BB06CD"/>
    <w:rsid w:val="00BB12D0"/>
    <w:rsid w:val="00BB1B54"/>
    <w:rsid w:val="00BB564E"/>
    <w:rsid w:val="00BB74B0"/>
    <w:rsid w:val="00BC073A"/>
    <w:rsid w:val="00BC14E8"/>
    <w:rsid w:val="00BC2EF1"/>
    <w:rsid w:val="00BD1478"/>
    <w:rsid w:val="00BD32F3"/>
    <w:rsid w:val="00BD3CAD"/>
    <w:rsid w:val="00BE0650"/>
    <w:rsid w:val="00BE3D98"/>
    <w:rsid w:val="00BE7032"/>
    <w:rsid w:val="00BF0A9F"/>
    <w:rsid w:val="00BF545F"/>
    <w:rsid w:val="00BF6A7B"/>
    <w:rsid w:val="00C2592F"/>
    <w:rsid w:val="00C34B33"/>
    <w:rsid w:val="00C4521F"/>
    <w:rsid w:val="00C506AC"/>
    <w:rsid w:val="00C568D0"/>
    <w:rsid w:val="00C579E1"/>
    <w:rsid w:val="00C63B06"/>
    <w:rsid w:val="00C6598B"/>
    <w:rsid w:val="00C704F1"/>
    <w:rsid w:val="00C72425"/>
    <w:rsid w:val="00C73CE3"/>
    <w:rsid w:val="00C7793F"/>
    <w:rsid w:val="00C828E0"/>
    <w:rsid w:val="00C83010"/>
    <w:rsid w:val="00C85803"/>
    <w:rsid w:val="00C97850"/>
    <w:rsid w:val="00CA1EBD"/>
    <w:rsid w:val="00CB5781"/>
    <w:rsid w:val="00CB5880"/>
    <w:rsid w:val="00CB78F8"/>
    <w:rsid w:val="00CC123C"/>
    <w:rsid w:val="00CC3F82"/>
    <w:rsid w:val="00CE3F2D"/>
    <w:rsid w:val="00CF4ECC"/>
    <w:rsid w:val="00D01E5C"/>
    <w:rsid w:val="00D05780"/>
    <w:rsid w:val="00D168EC"/>
    <w:rsid w:val="00D16CB6"/>
    <w:rsid w:val="00D23191"/>
    <w:rsid w:val="00D30B22"/>
    <w:rsid w:val="00D32CC8"/>
    <w:rsid w:val="00D32F62"/>
    <w:rsid w:val="00D3739C"/>
    <w:rsid w:val="00D440F0"/>
    <w:rsid w:val="00D445D6"/>
    <w:rsid w:val="00D45F5F"/>
    <w:rsid w:val="00D576E5"/>
    <w:rsid w:val="00D60F0B"/>
    <w:rsid w:val="00D6690A"/>
    <w:rsid w:val="00D700B0"/>
    <w:rsid w:val="00D710AC"/>
    <w:rsid w:val="00D75ABE"/>
    <w:rsid w:val="00D86886"/>
    <w:rsid w:val="00D91D2C"/>
    <w:rsid w:val="00DA5901"/>
    <w:rsid w:val="00DB4021"/>
    <w:rsid w:val="00DC105B"/>
    <w:rsid w:val="00DC1F17"/>
    <w:rsid w:val="00DC3EF7"/>
    <w:rsid w:val="00DC63D3"/>
    <w:rsid w:val="00DC7232"/>
    <w:rsid w:val="00DF1D2E"/>
    <w:rsid w:val="00DF2395"/>
    <w:rsid w:val="00DF59F3"/>
    <w:rsid w:val="00DF6499"/>
    <w:rsid w:val="00E03600"/>
    <w:rsid w:val="00E223B1"/>
    <w:rsid w:val="00E32C4A"/>
    <w:rsid w:val="00E45DB4"/>
    <w:rsid w:val="00E54E97"/>
    <w:rsid w:val="00E832E6"/>
    <w:rsid w:val="00E84CB2"/>
    <w:rsid w:val="00E91701"/>
    <w:rsid w:val="00EA04CA"/>
    <w:rsid w:val="00EA07DF"/>
    <w:rsid w:val="00EA6918"/>
    <w:rsid w:val="00EB1737"/>
    <w:rsid w:val="00EC03E5"/>
    <w:rsid w:val="00EC5E24"/>
    <w:rsid w:val="00EC6B05"/>
    <w:rsid w:val="00ED0511"/>
    <w:rsid w:val="00ED3CCC"/>
    <w:rsid w:val="00EE05D3"/>
    <w:rsid w:val="00EE76E9"/>
    <w:rsid w:val="00EE7C32"/>
    <w:rsid w:val="00F07D22"/>
    <w:rsid w:val="00F20C72"/>
    <w:rsid w:val="00F22FDE"/>
    <w:rsid w:val="00F32BCE"/>
    <w:rsid w:val="00F37461"/>
    <w:rsid w:val="00F5688C"/>
    <w:rsid w:val="00F7031B"/>
    <w:rsid w:val="00F77490"/>
    <w:rsid w:val="00F862EB"/>
    <w:rsid w:val="00F96C77"/>
    <w:rsid w:val="00FA0529"/>
    <w:rsid w:val="00FA1D54"/>
    <w:rsid w:val="00FA34D6"/>
    <w:rsid w:val="00FA73AB"/>
    <w:rsid w:val="00FB55EC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0484B"/>
  <w15:chartTrackingRefBased/>
  <w15:docId w15:val="{947ADDE7-6C27-4C7F-8B60-10376F8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4F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5FE3"/>
    <w:pP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C704F1"/>
    <w:rPr>
      <w:rFonts w:ascii="Arial Narrow" w:eastAsia="Arial Unicode MS" w:hAnsi="Arial Narrow" w:cs="Arial Unicode MS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0094F"/>
    <w:pPr>
      <w:spacing w:after="0" w:line="240" w:lineRule="auto"/>
      <w:ind w:left="720"/>
      <w:contextualSpacing/>
    </w:pPr>
    <w:rPr>
      <w:lang w:val="ca-ES"/>
    </w:rPr>
  </w:style>
  <w:style w:type="character" w:customStyle="1" w:styleId="ListParagraphChar">
    <w:name w:val="List Paragraph Char"/>
    <w:link w:val="ListParagraph"/>
    <w:uiPriority w:val="34"/>
    <w:locked/>
    <w:rsid w:val="0070094F"/>
    <w:rPr>
      <w:rFonts w:ascii="Calibri" w:eastAsia="Calibri" w:hAnsi="Calibri" w:cs="Times New Roman"/>
      <w:lang w:val="ca-ES"/>
    </w:rPr>
  </w:style>
  <w:style w:type="paragraph" w:styleId="Header">
    <w:name w:val="header"/>
    <w:basedOn w:val="Normal"/>
    <w:link w:val="HeaderChar"/>
    <w:uiPriority w:val="99"/>
    <w:unhideWhenUsed/>
    <w:rsid w:val="0070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4F"/>
    <w:rPr>
      <w:rFonts w:ascii="Calibri" w:eastAsia="Calibri" w:hAnsi="Calibri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70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4F"/>
    <w:rPr>
      <w:rFonts w:ascii="Calibri" w:eastAsia="Calibri" w:hAnsi="Calibri" w:cs="Times New Roman"/>
      <w:lang w:val="pl-PL"/>
    </w:rPr>
  </w:style>
  <w:style w:type="table" w:styleId="TableGrid">
    <w:name w:val="Table Grid"/>
    <w:basedOn w:val="TableNormal"/>
    <w:uiPriority w:val="59"/>
    <w:rsid w:val="006311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"/>
    <w:uiPriority w:val="99"/>
    <w:rsid w:val="00631194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character" w:styleId="Emphasis">
    <w:name w:val="Emphasis"/>
    <w:uiPriority w:val="20"/>
    <w:qFormat/>
    <w:rsid w:val="00031CCB"/>
    <w:rPr>
      <w:i/>
      <w:iCs/>
    </w:rPr>
  </w:style>
  <w:style w:type="paragraph" w:customStyle="1" w:styleId="Default">
    <w:name w:val="Default"/>
    <w:rsid w:val="00534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nhideWhenUsed/>
    <w:rsid w:val="00C704F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rsid w:val="00C704F1"/>
    <w:rPr>
      <w:sz w:val="20"/>
      <w:szCs w:val="20"/>
    </w:rPr>
  </w:style>
  <w:style w:type="character" w:styleId="FootnoteReference">
    <w:name w:val="footnote reference"/>
    <w:uiPriority w:val="99"/>
    <w:rsid w:val="00C704F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70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</TotalTime>
  <Pages>25</Pages>
  <Words>10305</Words>
  <Characters>58742</Characters>
  <Application>Microsoft Office Word</Application>
  <DocSecurity>0</DocSecurity>
  <Lines>489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Nestoiter, Inna, Macmillan</dc:creator>
  <cp:keywords/>
  <dc:description/>
  <cp:lastModifiedBy>Inna Nestoiter</cp:lastModifiedBy>
  <cp:revision>53</cp:revision>
  <dcterms:created xsi:type="dcterms:W3CDTF">2022-06-25T13:10:00Z</dcterms:created>
  <dcterms:modified xsi:type="dcterms:W3CDTF">2022-06-28T08:06:00Z</dcterms:modified>
</cp:coreProperties>
</file>